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3D" w:rsidRPr="009147DE" w:rsidRDefault="00C6183D"/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4D6311" w:rsidRPr="004D6311" w:rsidTr="003B1D57">
        <w:tc>
          <w:tcPr>
            <w:tcW w:w="4253" w:type="dxa"/>
            <w:shd w:val="clear" w:color="auto" w:fill="auto"/>
          </w:tcPr>
          <w:p w:rsidR="004D6311" w:rsidRPr="004D6311" w:rsidRDefault="004D6311" w:rsidP="004D6311">
            <w:pPr>
              <w:ind w:right="-70"/>
              <w:jc w:val="center"/>
              <w:rPr>
                <w:rFonts w:ascii="Bash" w:hAnsi="Bash" w:cs="Bash"/>
                <w:b/>
                <w:sz w:val="24"/>
                <w:lang w:eastAsia="ar-SA"/>
              </w:rPr>
            </w:pPr>
            <w:r w:rsidRPr="004D6311">
              <w:rPr>
                <w:rFonts w:ascii="Bash" w:hAnsi="Bash" w:cs="Bash"/>
                <w:b/>
                <w:spacing w:val="-20"/>
                <w:sz w:val="22"/>
                <w:szCs w:val="20"/>
                <w:lang w:eastAsia="ar-SA"/>
              </w:rPr>
              <w:t>БАШ</w:t>
            </w:r>
            <w:proofErr w:type="gramStart"/>
            <w:r w:rsidRPr="004D6311">
              <w:rPr>
                <w:rFonts w:ascii="Bash" w:hAnsi="Bash" w:cs="Bash"/>
                <w:b/>
                <w:spacing w:val="-20"/>
                <w:sz w:val="22"/>
                <w:szCs w:val="20"/>
                <w:lang w:val="en-US" w:eastAsia="ar-SA"/>
              </w:rPr>
              <w:t>K</w:t>
            </w:r>
            <w:proofErr w:type="gramEnd"/>
            <w:r w:rsidRPr="004D6311">
              <w:rPr>
                <w:rFonts w:ascii="Bash" w:hAnsi="Bash" w:cs="Bash"/>
                <w:b/>
                <w:spacing w:val="-20"/>
                <w:sz w:val="22"/>
                <w:szCs w:val="20"/>
                <w:lang w:eastAsia="ar-SA"/>
              </w:rPr>
              <w:t>ОРТОСТАН РЕСПУБЛИКА</w:t>
            </w:r>
            <w:r w:rsidRPr="004D6311">
              <w:rPr>
                <w:rFonts w:ascii="Bash" w:hAnsi="Bash" w:cs="Bash"/>
                <w:b/>
                <w:spacing w:val="-20"/>
                <w:sz w:val="22"/>
                <w:szCs w:val="20"/>
                <w:lang w:val="en-US" w:eastAsia="ar-SA"/>
              </w:rPr>
              <w:t>H</w:t>
            </w:r>
            <w:r w:rsidRPr="004D6311">
              <w:rPr>
                <w:rFonts w:ascii="Bash" w:hAnsi="Bash" w:cs="Bash"/>
                <w:b/>
                <w:spacing w:val="-20"/>
                <w:sz w:val="22"/>
                <w:szCs w:val="20"/>
                <w:lang w:eastAsia="ar-SA"/>
              </w:rPr>
              <w:t>Ы</w:t>
            </w:r>
          </w:p>
          <w:p w:rsidR="004D6311" w:rsidRPr="004D6311" w:rsidRDefault="004D6311" w:rsidP="004D6311">
            <w:pPr>
              <w:jc w:val="center"/>
              <w:rPr>
                <w:rFonts w:ascii="Bash" w:hAnsi="Bash" w:cs="Bash"/>
                <w:b/>
                <w:sz w:val="24"/>
                <w:lang w:eastAsia="ar-SA"/>
              </w:rPr>
            </w:pPr>
            <w:r w:rsidRPr="004D6311">
              <w:rPr>
                <w:rFonts w:ascii="Bash" w:hAnsi="Bash" w:cs="Bash"/>
                <w:b/>
                <w:sz w:val="24"/>
                <w:lang w:eastAsia="ar-SA"/>
              </w:rPr>
              <w:t>Б</w:t>
            </w:r>
            <w:proofErr w:type="gramStart"/>
            <w:r w:rsidRPr="004D6311">
              <w:rPr>
                <w:rFonts w:ascii="Bash" w:hAnsi="Bash" w:cs="Bash"/>
                <w:b/>
                <w:sz w:val="24"/>
                <w:lang w:eastAsia="ar-SA"/>
              </w:rPr>
              <w:t>O</w:t>
            </w:r>
            <w:proofErr w:type="gramEnd"/>
            <w:r w:rsidRPr="004D6311">
              <w:rPr>
                <w:rFonts w:ascii="Bash" w:hAnsi="Bash" w:cs="Bash"/>
                <w:b/>
                <w:sz w:val="24"/>
                <w:lang w:eastAsia="ar-SA"/>
              </w:rPr>
              <w:t>РO РАЙОНЫ</w:t>
            </w:r>
          </w:p>
          <w:p w:rsidR="004D6311" w:rsidRPr="004D6311" w:rsidRDefault="004D6311" w:rsidP="004D6311">
            <w:pPr>
              <w:jc w:val="center"/>
              <w:rPr>
                <w:rFonts w:ascii="Bash" w:hAnsi="Bash" w:cs="Bash"/>
                <w:b/>
                <w:spacing w:val="-20"/>
                <w:sz w:val="24"/>
                <w:szCs w:val="20"/>
                <w:lang w:eastAsia="ar-SA"/>
              </w:rPr>
            </w:pPr>
            <w:r w:rsidRPr="004D6311">
              <w:rPr>
                <w:rFonts w:ascii="Bash" w:hAnsi="Bash" w:cs="Bash"/>
                <w:b/>
                <w:sz w:val="24"/>
                <w:lang w:eastAsia="ar-SA"/>
              </w:rPr>
              <w:t>МУНИЦИПАЛЬ РАЙОНЫНЫ</w:t>
            </w:r>
            <w:proofErr w:type="gramStart"/>
            <w:r w:rsidRPr="004D6311">
              <w:rPr>
                <w:rFonts w:ascii="Century Bash" w:hAnsi="Century Bash" w:cs="Century Bash"/>
                <w:b/>
                <w:sz w:val="24"/>
                <w:lang w:val="en-US" w:eastAsia="ar-SA"/>
              </w:rPr>
              <w:t>N</w:t>
            </w:r>
            <w:proofErr w:type="gramEnd"/>
          </w:p>
          <w:p w:rsidR="004D6311" w:rsidRPr="004D6311" w:rsidRDefault="004D6311" w:rsidP="004D6311">
            <w:pPr>
              <w:jc w:val="center"/>
              <w:rPr>
                <w:rFonts w:ascii="Bash" w:hAnsi="Bash" w:cs="Bash"/>
                <w:b/>
                <w:spacing w:val="-20"/>
                <w:sz w:val="24"/>
                <w:szCs w:val="20"/>
                <w:lang w:eastAsia="ar-SA"/>
              </w:rPr>
            </w:pPr>
            <w:r w:rsidRPr="004D6311">
              <w:rPr>
                <w:rFonts w:ascii="Bash" w:hAnsi="Bash" w:cs="Bash"/>
                <w:b/>
                <w:spacing w:val="-20"/>
                <w:sz w:val="24"/>
                <w:szCs w:val="20"/>
                <w:lang w:eastAsia="ar-SA"/>
              </w:rPr>
              <w:t xml:space="preserve"> </w:t>
            </w:r>
            <w:proofErr w:type="gramStart"/>
            <w:r w:rsidRPr="004D6311">
              <w:rPr>
                <w:rFonts w:ascii="Bash" w:hAnsi="Bash" w:cs="Bash"/>
                <w:b/>
                <w:spacing w:val="-20"/>
                <w:sz w:val="24"/>
                <w:szCs w:val="20"/>
                <w:lang w:eastAsia="ar-SA"/>
              </w:rPr>
              <w:t>К</w:t>
            </w:r>
            <w:proofErr w:type="gramEnd"/>
            <w:r w:rsidRPr="004D6311">
              <w:rPr>
                <w:rFonts w:ascii="Bash" w:hAnsi="Bash" w:cs="Bash"/>
                <w:b/>
                <w:spacing w:val="-20"/>
                <w:sz w:val="24"/>
                <w:szCs w:val="20"/>
                <w:lang w:val="en-US" w:eastAsia="ar-SA"/>
              </w:rPr>
              <w:t>YCE</w:t>
            </w:r>
            <w:r w:rsidRPr="004D6311">
              <w:rPr>
                <w:rFonts w:ascii="Bash" w:hAnsi="Bash" w:cs="Bash"/>
                <w:b/>
                <w:spacing w:val="-20"/>
                <w:sz w:val="24"/>
                <w:szCs w:val="20"/>
                <w:lang w:eastAsia="ar-SA"/>
              </w:rPr>
              <w:t>К</w:t>
            </w:r>
            <w:r w:rsidRPr="004D6311">
              <w:rPr>
                <w:rFonts w:ascii="Bash" w:hAnsi="Bash" w:cs="Bash"/>
                <w:b/>
                <w:spacing w:val="-20"/>
                <w:sz w:val="24"/>
                <w:szCs w:val="20"/>
                <w:lang w:val="en-US" w:eastAsia="ar-SA"/>
              </w:rPr>
              <w:t>E</w:t>
            </w:r>
            <w:r w:rsidRPr="004D6311">
              <w:rPr>
                <w:rFonts w:ascii="Bash" w:hAnsi="Bash" w:cs="Bash"/>
                <w:b/>
                <w:spacing w:val="-20"/>
                <w:sz w:val="24"/>
                <w:szCs w:val="20"/>
                <w:lang w:eastAsia="ar-SA"/>
              </w:rPr>
              <w:t>Й АУЫЛ СОВЕТЫ</w:t>
            </w:r>
          </w:p>
          <w:p w:rsidR="004D6311" w:rsidRPr="004D6311" w:rsidRDefault="004D6311" w:rsidP="004D6311">
            <w:pPr>
              <w:jc w:val="center"/>
              <w:rPr>
                <w:rFonts w:ascii="Bash" w:hAnsi="Bash" w:cs="Bash"/>
                <w:b/>
                <w:spacing w:val="-20"/>
                <w:sz w:val="24"/>
                <w:szCs w:val="20"/>
                <w:lang w:eastAsia="ar-SA"/>
              </w:rPr>
            </w:pPr>
            <w:r w:rsidRPr="004D6311">
              <w:rPr>
                <w:rFonts w:ascii="Bash" w:hAnsi="Bash" w:cs="Bash"/>
                <w:b/>
                <w:spacing w:val="-20"/>
                <w:sz w:val="24"/>
                <w:szCs w:val="20"/>
                <w:lang w:eastAsia="ar-SA"/>
              </w:rPr>
              <w:t>АУЫЛ БИЛ</w:t>
            </w:r>
            <w:proofErr w:type="gramStart"/>
            <w:r w:rsidRPr="004D6311">
              <w:rPr>
                <w:rFonts w:ascii="Bash" w:hAnsi="Bash" w:cs="Bash"/>
                <w:b/>
                <w:spacing w:val="-20"/>
                <w:sz w:val="24"/>
                <w:szCs w:val="20"/>
                <w:lang w:val="en-US" w:eastAsia="ar-SA"/>
              </w:rPr>
              <w:t>EMEH</w:t>
            </w:r>
            <w:proofErr w:type="gramEnd"/>
            <w:r w:rsidRPr="004D6311">
              <w:rPr>
                <w:rFonts w:ascii="Bash" w:hAnsi="Bash" w:cs="Bash"/>
                <w:b/>
                <w:spacing w:val="-20"/>
                <w:sz w:val="24"/>
                <w:szCs w:val="20"/>
                <w:lang w:eastAsia="ar-SA"/>
              </w:rPr>
              <w:t>Е</w:t>
            </w:r>
          </w:p>
          <w:p w:rsidR="004D6311" w:rsidRPr="004D6311" w:rsidRDefault="004D6311" w:rsidP="004D6311">
            <w:pPr>
              <w:spacing w:line="300" w:lineRule="exact"/>
              <w:jc w:val="center"/>
              <w:rPr>
                <w:sz w:val="20"/>
                <w:szCs w:val="20"/>
                <w:lang w:eastAsia="ar-SA"/>
              </w:rPr>
            </w:pPr>
            <w:r w:rsidRPr="004D6311">
              <w:rPr>
                <w:rFonts w:ascii="Bash" w:hAnsi="Bash" w:cs="Bash"/>
                <w:b/>
                <w:spacing w:val="-20"/>
                <w:sz w:val="24"/>
                <w:szCs w:val="20"/>
                <w:lang w:eastAsia="ar-SA"/>
              </w:rPr>
              <w:t>ХАКИМИ</w:t>
            </w:r>
            <w:proofErr w:type="gramStart"/>
            <w:r w:rsidRPr="004D6311">
              <w:rPr>
                <w:rFonts w:ascii="Bash" w:hAnsi="Bash" w:cs="Bash"/>
                <w:b/>
                <w:spacing w:val="-20"/>
                <w:sz w:val="24"/>
                <w:szCs w:val="20"/>
                <w:lang w:val="en-US" w:eastAsia="ar-SA"/>
              </w:rPr>
              <w:t>E</w:t>
            </w:r>
            <w:proofErr w:type="gramEnd"/>
            <w:r w:rsidRPr="004D6311">
              <w:rPr>
                <w:rFonts w:ascii="Bash" w:hAnsi="Bash" w:cs="Bash"/>
                <w:b/>
                <w:spacing w:val="-20"/>
                <w:sz w:val="24"/>
                <w:szCs w:val="20"/>
                <w:lang w:eastAsia="ar-SA"/>
              </w:rPr>
              <w:t xml:space="preserve">ТЕ </w:t>
            </w:r>
          </w:p>
          <w:p w:rsidR="004D6311" w:rsidRPr="004D6311" w:rsidRDefault="004D6311" w:rsidP="004D6311">
            <w:pPr>
              <w:spacing w:line="200" w:lineRule="exact"/>
              <w:jc w:val="center"/>
              <w:rPr>
                <w:rFonts w:ascii="Bash" w:hAnsi="Bash" w:cs="Bash"/>
                <w:sz w:val="20"/>
                <w:szCs w:val="20"/>
                <w:lang w:eastAsia="ar-SA"/>
              </w:rPr>
            </w:pPr>
            <w:r w:rsidRPr="004D6311">
              <w:rPr>
                <w:sz w:val="20"/>
                <w:szCs w:val="20"/>
                <w:lang w:eastAsia="ar-SA"/>
              </w:rPr>
              <w:t xml:space="preserve">452470, </w:t>
            </w:r>
            <w:r w:rsidRPr="004D6311">
              <w:rPr>
                <w:rFonts w:ascii="Bash" w:hAnsi="Bash" w:cs="Bash"/>
                <w:sz w:val="20"/>
                <w:szCs w:val="20"/>
                <w:lang w:eastAsia="ar-SA"/>
              </w:rPr>
              <w:t>Б</w:t>
            </w:r>
            <w:proofErr w:type="gramStart"/>
            <w:r w:rsidRPr="004D6311">
              <w:rPr>
                <w:rFonts w:ascii="Bash" w:hAnsi="Bash" w:cs="Bash"/>
                <w:sz w:val="20"/>
                <w:szCs w:val="20"/>
                <w:lang w:val="en-US" w:eastAsia="ar-SA"/>
              </w:rPr>
              <w:t>o</w:t>
            </w:r>
            <w:proofErr w:type="gramEnd"/>
            <w:r w:rsidRPr="004D6311">
              <w:rPr>
                <w:rFonts w:ascii="Bash" w:hAnsi="Bash" w:cs="Bash"/>
                <w:sz w:val="20"/>
                <w:szCs w:val="20"/>
                <w:lang w:eastAsia="ar-SA"/>
              </w:rPr>
              <w:t>р</w:t>
            </w:r>
            <w:r w:rsidRPr="004D6311">
              <w:rPr>
                <w:rFonts w:ascii="Bash" w:hAnsi="Bash" w:cs="Bash"/>
                <w:sz w:val="20"/>
                <w:szCs w:val="20"/>
                <w:lang w:val="en-US" w:eastAsia="ar-SA"/>
              </w:rPr>
              <w:t>o</w:t>
            </w:r>
            <w:r w:rsidRPr="004D6311">
              <w:rPr>
                <w:rFonts w:ascii="Bash" w:hAnsi="Bash" w:cs="Bash"/>
                <w:sz w:val="20"/>
                <w:szCs w:val="20"/>
                <w:lang w:eastAsia="ar-SA"/>
              </w:rPr>
              <w:t xml:space="preserve"> районы, К</w:t>
            </w:r>
            <w:proofErr w:type="spellStart"/>
            <w:r w:rsidRPr="004D6311">
              <w:rPr>
                <w:rFonts w:ascii="Bash" w:hAnsi="Bash" w:cs="Bash"/>
                <w:sz w:val="20"/>
                <w:szCs w:val="20"/>
                <w:lang w:val="en-US" w:eastAsia="ar-SA"/>
              </w:rPr>
              <w:t>yce</w:t>
            </w:r>
            <w:proofErr w:type="spellEnd"/>
            <w:r w:rsidRPr="004D6311">
              <w:rPr>
                <w:rFonts w:ascii="Bash" w:hAnsi="Bash" w:cs="Bash"/>
                <w:sz w:val="20"/>
                <w:szCs w:val="20"/>
                <w:lang w:eastAsia="ar-SA"/>
              </w:rPr>
              <w:t>к</w:t>
            </w:r>
            <w:r w:rsidRPr="004D6311">
              <w:rPr>
                <w:rFonts w:ascii="Bash" w:hAnsi="Bash" w:cs="Bash"/>
                <w:sz w:val="20"/>
                <w:szCs w:val="20"/>
                <w:lang w:val="en-US" w:eastAsia="ar-SA"/>
              </w:rPr>
              <w:t>e</w:t>
            </w:r>
            <w:r w:rsidRPr="004D6311">
              <w:rPr>
                <w:rFonts w:ascii="Bash" w:hAnsi="Bash" w:cs="Bash"/>
                <w:sz w:val="20"/>
                <w:szCs w:val="20"/>
                <w:lang w:eastAsia="ar-SA"/>
              </w:rPr>
              <w:t xml:space="preserve">й </w:t>
            </w:r>
            <w:proofErr w:type="spellStart"/>
            <w:r w:rsidRPr="004D6311">
              <w:rPr>
                <w:rFonts w:ascii="Bash" w:hAnsi="Bash" w:cs="Bash"/>
                <w:sz w:val="20"/>
                <w:szCs w:val="20"/>
                <w:lang w:eastAsia="ar-SA"/>
              </w:rPr>
              <w:t>ауыл</w:t>
            </w:r>
            <w:proofErr w:type="spellEnd"/>
          </w:p>
          <w:p w:rsidR="004D6311" w:rsidRPr="004D6311" w:rsidRDefault="004D6311" w:rsidP="004D6311">
            <w:pPr>
              <w:spacing w:line="200" w:lineRule="exact"/>
              <w:jc w:val="center"/>
              <w:rPr>
                <w:sz w:val="20"/>
                <w:szCs w:val="20"/>
                <w:lang w:eastAsia="ar-SA"/>
              </w:rPr>
            </w:pPr>
            <w:r w:rsidRPr="004D6311">
              <w:rPr>
                <w:rFonts w:ascii="Bash" w:hAnsi="Bash" w:cs="Bash"/>
                <w:sz w:val="20"/>
                <w:szCs w:val="20"/>
                <w:lang w:eastAsia="ar-SA"/>
              </w:rPr>
              <w:t xml:space="preserve">Новостройка </w:t>
            </w:r>
            <w:proofErr w:type="spellStart"/>
            <w:r w:rsidRPr="004D6311">
              <w:rPr>
                <w:rFonts w:ascii="Bash" w:hAnsi="Bash" w:cs="Bash"/>
                <w:sz w:val="20"/>
                <w:szCs w:val="20"/>
                <w:lang w:eastAsia="ar-SA"/>
              </w:rPr>
              <w:t>урамы</w:t>
            </w:r>
            <w:proofErr w:type="spellEnd"/>
            <w:r w:rsidRPr="004D6311">
              <w:rPr>
                <w:sz w:val="20"/>
                <w:szCs w:val="20"/>
                <w:lang w:eastAsia="ar-SA"/>
              </w:rPr>
              <w:t>, 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6311" w:rsidRPr="004D6311" w:rsidRDefault="008A146F" w:rsidP="004D6311">
            <w:pPr>
              <w:rPr>
                <w:rFonts w:ascii="Bash" w:hAnsi="Bash" w:cs="Bash"/>
                <w:b/>
                <w:caps/>
                <w:sz w:val="24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pt;height:73pt" filled="t">
                  <v:fill color2="black"/>
                  <v:imagedata r:id="rId7" o:title=""/>
                </v:shape>
              </w:pict>
            </w:r>
          </w:p>
        </w:tc>
        <w:tc>
          <w:tcPr>
            <w:tcW w:w="4395" w:type="dxa"/>
            <w:shd w:val="clear" w:color="auto" w:fill="auto"/>
          </w:tcPr>
          <w:p w:rsidR="004D6311" w:rsidRPr="004D6311" w:rsidRDefault="004D6311" w:rsidP="004D6311">
            <w:pPr>
              <w:ind w:left="-70" w:right="-70"/>
              <w:jc w:val="center"/>
              <w:rPr>
                <w:rFonts w:ascii="Bash" w:hAnsi="Bash" w:cs="Bash"/>
                <w:b/>
                <w:caps/>
                <w:sz w:val="24"/>
                <w:szCs w:val="20"/>
                <w:lang w:eastAsia="ar-SA"/>
              </w:rPr>
            </w:pPr>
            <w:r w:rsidRPr="004D6311">
              <w:rPr>
                <w:rFonts w:ascii="Bash" w:hAnsi="Bash" w:cs="Bash"/>
                <w:b/>
                <w:caps/>
                <w:sz w:val="24"/>
                <w:szCs w:val="20"/>
                <w:lang w:eastAsia="ar-SA"/>
              </w:rPr>
              <w:t>АДМИНИСТРАЦИЯ</w:t>
            </w:r>
          </w:p>
          <w:p w:rsidR="004D6311" w:rsidRPr="004D6311" w:rsidRDefault="004D6311" w:rsidP="004D6311">
            <w:pPr>
              <w:ind w:left="-70" w:right="-70"/>
              <w:jc w:val="center"/>
              <w:rPr>
                <w:rFonts w:ascii="Bash" w:hAnsi="Bash" w:cs="Bash"/>
                <w:b/>
                <w:caps/>
                <w:sz w:val="24"/>
                <w:szCs w:val="20"/>
                <w:lang w:eastAsia="ar-SA"/>
              </w:rPr>
            </w:pPr>
            <w:r w:rsidRPr="004D6311">
              <w:rPr>
                <w:rFonts w:ascii="Bash" w:hAnsi="Bash" w:cs="Bash"/>
                <w:b/>
                <w:caps/>
                <w:sz w:val="24"/>
                <w:szCs w:val="20"/>
                <w:lang w:eastAsia="ar-SA"/>
              </w:rPr>
              <w:t xml:space="preserve">Сельского поселения кусекеевский сельсовет  </w:t>
            </w:r>
          </w:p>
          <w:p w:rsidR="004D6311" w:rsidRPr="004D6311" w:rsidRDefault="004D6311" w:rsidP="004D6311">
            <w:pPr>
              <w:jc w:val="center"/>
              <w:rPr>
                <w:rFonts w:ascii="Bash" w:hAnsi="Bash" w:cs="Bash"/>
                <w:b/>
                <w:caps/>
                <w:sz w:val="24"/>
                <w:szCs w:val="20"/>
                <w:lang w:eastAsia="ar-SA"/>
              </w:rPr>
            </w:pPr>
            <w:r w:rsidRPr="004D6311">
              <w:rPr>
                <w:rFonts w:ascii="Bash" w:hAnsi="Bash" w:cs="Bash"/>
                <w:b/>
                <w:caps/>
                <w:sz w:val="24"/>
                <w:szCs w:val="20"/>
                <w:lang w:eastAsia="ar-SA"/>
              </w:rPr>
              <w:t>МУНИЦИПАЛЬНого РАЙОНа</w:t>
            </w:r>
          </w:p>
          <w:p w:rsidR="004D6311" w:rsidRPr="004D6311" w:rsidRDefault="004D6311" w:rsidP="004D6311">
            <w:pPr>
              <w:jc w:val="center"/>
              <w:rPr>
                <w:rFonts w:ascii="Bash" w:hAnsi="Bash" w:cs="Bash"/>
                <w:b/>
                <w:sz w:val="24"/>
                <w:szCs w:val="20"/>
                <w:lang w:eastAsia="ar-SA"/>
              </w:rPr>
            </w:pPr>
            <w:r w:rsidRPr="004D6311">
              <w:rPr>
                <w:rFonts w:ascii="Bash" w:hAnsi="Bash" w:cs="Bash"/>
                <w:b/>
                <w:caps/>
                <w:sz w:val="24"/>
                <w:szCs w:val="20"/>
                <w:lang w:eastAsia="ar-SA"/>
              </w:rPr>
              <w:t>БИРСКИЙ район</w:t>
            </w:r>
            <w:r w:rsidRPr="004D6311">
              <w:rPr>
                <w:rFonts w:ascii="Bash" w:hAnsi="Bash" w:cs="Bash"/>
                <w:b/>
                <w:sz w:val="24"/>
                <w:szCs w:val="20"/>
                <w:lang w:eastAsia="ar-SA"/>
              </w:rPr>
              <w:t xml:space="preserve"> </w:t>
            </w:r>
          </w:p>
          <w:p w:rsidR="004D6311" w:rsidRPr="004D6311" w:rsidRDefault="004D6311" w:rsidP="004D6311">
            <w:pPr>
              <w:jc w:val="center"/>
              <w:rPr>
                <w:rFonts w:ascii="Bash" w:hAnsi="Bash" w:cs="Bash"/>
                <w:sz w:val="20"/>
                <w:szCs w:val="20"/>
                <w:lang w:eastAsia="ar-SA"/>
              </w:rPr>
            </w:pPr>
            <w:r w:rsidRPr="004D6311">
              <w:rPr>
                <w:rFonts w:ascii="Bash" w:hAnsi="Bash" w:cs="Bash"/>
                <w:b/>
                <w:sz w:val="24"/>
                <w:szCs w:val="20"/>
                <w:lang w:eastAsia="ar-SA"/>
              </w:rPr>
              <w:t xml:space="preserve">РЕСПУБЛИКИ БАШКОРТОСТАН </w:t>
            </w:r>
          </w:p>
          <w:p w:rsidR="004D6311" w:rsidRPr="004D6311" w:rsidRDefault="004D6311" w:rsidP="004D6311">
            <w:pPr>
              <w:spacing w:line="260" w:lineRule="exact"/>
              <w:jc w:val="center"/>
              <w:rPr>
                <w:rFonts w:ascii="Bash" w:hAnsi="Bash" w:cs="Bash"/>
                <w:sz w:val="20"/>
                <w:szCs w:val="20"/>
                <w:lang w:eastAsia="ar-SA"/>
              </w:rPr>
            </w:pPr>
            <w:r w:rsidRPr="004D6311">
              <w:rPr>
                <w:rFonts w:ascii="Bash" w:hAnsi="Bash" w:cs="Bash"/>
                <w:sz w:val="20"/>
                <w:szCs w:val="20"/>
                <w:lang w:eastAsia="ar-SA"/>
              </w:rPr>
              <w:t xml:space="preserve">             </w:t>
            </w:r>
          </w:p>
          <w:p w:rsidR="004D6311" w:rsidRPr="004D6311" w:rsidRDefault="004D6311" w:rsidP="004D6311">
            <w:pPr>
              <w:spacing w:line="200" w:lineRule="exact"/>
              <w:jc w:val="center"/>
              <w:rPr>
                <w:rFonts w:ascii="Bash" w:hAnsi="Bash" w:cs="Bash"/>
                <w:sz w:val="20"/>
                <w:szCs w:val="20"/>
                <w:lang w:eastAsia="ar-SA"/>
              </w:rPr>
            </w:pPr>
            <w:r w:rsidRPr="004D6311">
              <w:rPr>
                <w:rFonts w:ascii="Bash" w:hAnsi="Bash" w:cs="Bash"/>
                <w:sz w:val="20"/>
                <w:szCs w:val="20"/>
                <w:lang w:eastAsia="ar-SA"/>
              </w:rPr>
              <w:t xml:space="preserve">452470, Бирский район, с. </w:t>
            </w:r>
            <w:proofErr w:type="spellStart"/>
            <w:r w:rsidRPr="004D6311">
              <w:rPr>
                <w:rFonts w:ascii="Bash" w:hAnsi="Bash" w:cs="Bash"/>
                <w:sz w:val="20"/>
                <w:szCs w:val="20"/>
                <w:lang w:eastAsia="ar-SA"/>
              </w:rPr>
              <w:t>Кусекеево</w:t>
            </w:r>
            <w:proofErr w:type="spellEnd"/>
            <w:r w:rsidRPr="004D6311">
              <w:rPr>
                <w:rFonts w:ascii="Bash" w:hAnsi="Bash" w:cs="Bash"/>
                <w:sz w:val="20"/>
                <w:szCs w:val="20"/>
                <w:lang w:eastAsia="ar-SA"/>
              </w:rPr>
              <w:t>,</w:t>
            </w:r>
          </w:p>
          <w:p w:rsidR="004D6311" w:rsidRPr="004D6311" w:rsidRDefault="004D6311" w:rsidP="004D6311">
            <w:pPr>
              <w:spacing w:line="200" w:lineRule="exact"/>
              <w:jc w:val="center"/>
              <w:rPr>
                <w:sz w:val="20"/>
                <w:szCs w:val="20"/>
                <w:lang w:eastAsia="ar-SA"/>
              </w:rPr>
            </w:pPr>
            <w:r w:rsidRPr="004D6311">
              <w:rPr>
                <w:rFonts w:ascii="Bash" w:hAnsi="Bash" w:cs="Bash"/>
                <w:sz w:val="20"/>
                <w:szCs w:val="20"/>
                <w:lang w:eastAsia="ar-SA"/>
              </w:rPr>
              <w:t>ул. Новостройки, 8</w:t>
            </w:r>
          </w:p>
        </w:tc>
      </w:tr>
    </w:tbl>
    <w:p w:rsidR="004D6311" w:rsidRPr="004D6311" w:rsidRDefault="008A146F" w:rsidP="004D6311">
      <w:pPr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pict>
          <v:line id="_x0000_s1033" style="position:absolute;z-index:251659264;mso-position-horizontal-relative:text;mso-position-vertical-relative:text" from="-6.25pt,2.4pt" to="505pt,2.45pt" strokeweight=".71mm">
            <v:stroke joinstyle="miter" endcap="square"/>
          </v:line>
        </w:pic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4217"/>
      </w:tblGrid>
      <w:tr w:rsidR="004D6311" w:rsidRPr="004D6311" w:rsidTr="003B1D57">
        <w:tc>
          <w:tcPr>
            <w:tcW w:w="4253" w:type="dxa"/>
            <w:shd w:val="clear" w:color="auto" w:fill="auto"/>
          </w:tcPr>
          <w:p w:rsidR="004D6311" w:rsidRPr="004D6311" w:rsidRDefault="004D6311" w:rsidP="004D6311">
            <w:pPr>
              <w:jc w:val="center"/>
              <w:rPr>
                <w:sz w:val="20"/>
                <w:szCs w:val="20"/>
                <w:lang w:eastAsia="ar-SA"/>
              </w:rPr>
            </w:pPr>
            <w:r w:rsidRPr="004D6311">
              <w:rPr>
                <w:rFonts w:ascii="Bash" w:hAnsi="Bash" w:cs="Bash"/>
                <w:b/>
                <w:sz w:val="26"/>
                <w:szCs w:val="20"/>
                <w:lang w:eastAsia="ar-SA"/>
              </w:rPr>
              <w:t xml:space="preserve"> </w:t>
            </w:r>
            <w:r w:rsidRPr="004D6311">
              <w:rPr>
                <w:rFonts w:ascii="Bash" w:hAnsi="Bash" w:cs="Bash"/>
                <w:b/>
                <w:sz w:val="26"/>
                <w:szCs w:val="20"/>
                <w:lang w:val="en-US" w:eastAsia="ar-SA"/>
              </w:rPr>
              <w:t>K</w:t>
            </w:r>
            <w:r w:rsidRPr="004D6311">
              <w:rPr>
                <w:rFonts w:ascii="Bash" w:hAnsi="Bash" w:cs="Bash"/>
                <w:b/>
                <w:sz w:val="26"/>
                <w:szCs w:val="20"/>
                <w:lang w:eastAsia="ar-SA"/>
              </w:rPr>
              <w:t>АРАР</w:t>
            </w:r>
          </w:p>
        </w:tc>
        <w:tc>
          <w:tcPr>
            <w:tcW w:w="1701" w:type="dxa"/>
            <w:shd w:val="clear" w:color="auto" w:fill="auto"/>
          </w:tcPr>
          <w:p w:rsidR="004D6311" w:rsidRPr="004D6311" w:rsidRDefault="004D6311" w:rsidP="004D6311">
            <w:pPr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7" w:type="dxa"/>
            <w:shd w:val="clear" w:color="auto" w:fill="auto"/>
          </w:tcPr>
          <w:p w:rsidR="004D6311" w:rsidRPr="004D6311" w:rsidRDefault="004D6311" w:rsidP="004D6311">
            <w:pPr>
              <w:jc w:val="center"/>
              <w:rPr>
                <w:sz w:val="20"/>
                <w:szCs w:val="20"/>
                <w:lang w:eastAsia="ar-SA"/>
              </w:rPr>
            </w:pPr>
            <w:r w:rsidRPr="004D6311">
              <w:rPr>
                <w:b/>
                <w:sz w:val="26"/>
                <w:szCs w:val="20"/>
                <w:lang w:eastAsia="ar-SA"/>
              </w:rPr>
              <w:t>ПОСТАНОВЛЕНИЕ</w:t>
            </w:r>
          </w:p>
        </w:tc>
      </w:tr>
      <w:tr w:rsidR="004D6311" w:rsidRPr="004D6311" w:rsidTr="003B1D57">
        <w:tc>
          <w:tcPr>
            <w:tcW w:w="4253" w:type="dxa"/>
            <w:shd w:val="clear" w:color="auto" w:fill="auto"/>
          </w:tcPr>
          <w:p w:rsidR="004D6311" w:rsidRPr="004D6311" w:rsidRDefault="004D6311" w:rsidP="004D6311">
            <w:pPr>
              <w:snapToGrid w:val="0"/>
              <w:jc w:val="center"/>
              <w:rPr>
                <w:rFonts w:ascii="Bash" w:hAnsi="Bash" w:cs="Bash"/>
                <w:sz w:val="26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D6311" w:rsidRPr="004D6311" w:rsidRDefault="004D6311" w:rsidP="004D6311">
            <w:pPr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7" w:type="dxa"/>
            <w:shd w:val="clear" w:color="auto" w:fill="auto"/>
          </w:tcPr>
          <w:p w:rsidR="004D6311" w:rsidRPr="004D6311" w:rsidRDefault="004D6311" w:rsidP="004D6311">
            <w:pPr>
              <w:snapToGrid w:val="0"/>
              <w:jc w:val="center"/>
              <w:rPr>
                <w:b/>
                <w:szCs w:val="20"/>
                <w:lang w:eastAsia="ar-SA"/>
              </w:rPr>
            </w:pPr>
          </w:p>
        </w:tc>
      </w:tr>
      <w:tr w:rsidR="004D6311" w:rsidRPr="004D6311" w:rsidTr="003B1D57">
        <w:trPr>
          <w:trHeight w:val="810"/>
        </w:trPr>
        <w:tc>
          <w:tcPr>
            <w:tcW w:w="4253" w:type="dxa"/>
            <w:shd w:val="clear" w:color="auto" w:fill="auto"/>
          </w:tcPr>
          <w:p w:rsidR="004D6311" w:rsidRPr="004D6311" w:rsidRDefault="004D6311" w:rsidP="004D6311">
            <w:pPr>
              <w:jc w:val="center"/>
              <w:rPr>
                <w:szCs w:val="20"/>
                <w:lang w:eastAsia="ar-SA"/>
              </w:rPr>
            </w:pPr>
            <w:r w:rsidRPr="004D6311">
              <w:rPr>
                <w:szCs w:val="20"/>
                <w:lang w:eastAsia="ar-SA"/>
              </w:rPr>
              <w:t>20 февраль 2020 й.</w:t>
            </w:r>
          </w:p>
        </w:tc>
        <w:tc>
          <w:tcPr>
            <w:tcW w:w="1701" w:type="dxa"/>
            <w:shd w:val="clear" w:color="auto" w:fill="auto"/>
          </w:tcPr>
          <w:p w:rsidR="004D6311" w:rsidRPr="004D6311" w:rsidRDefault="004D6311" w:rsidP="008A206A">
            <w:pPr>
              <w:jc w:val="center"/>
              <w:rPr>
                <w:szCs w:val="20"/>
                <w:lang w:eastAsia="ar-SA"/>
              </w:rPr>
            </w:pPr>
            <w:r w:rsidRPr="004D6311">
              <w:rPr>
                <w:szCs w:val="20"/>
                <w:lang w:eastAsia="ar-SA"/>
              </w:rPr>
              <w:t xml:space="preserve">№ </w:t>
            </w:r>
            <w:r w:rsidR="008A206A">
              <w:rPr>
                <w:szCs w:val="20"/>
                <w:lang w:eastAsia="ar-SA"/>
              </w:rPr>
              <w:t>8</w:t>
            </w:r>
          </w:p>
        </w:tc>
        <w:tc>
          <w:tcPr>
            <w:tcW w:w="4217" w:type="dxa"/>
            <w:shd w:val="clear" w:color="auto" w:fill="auto"/>
          </w:tcPr>
          <w:p w:rsidR="004D6311" w:rsidRPr="004D6311" w:rsidRDefault="004D6311" w:rsidP="004D6311">
            <w:pPr>
              <w:jc w:val="center"/>
              <w:rPr>
                <w:sz w:val="20"/>
                <w:szCs w:val="20"/>
                <w:lang w:eastAsia="ar-SA"/>
              </w:rPr>
            </w:pPr>
            <w:r w:rsidRPr="004D6311">
              <w:rPr>
                <w:szCs w:val="20"/>
                <w:lang w:eastAsia="ar-SA"/>
              </w:rPr>
              <w:t>20 февраля  2020 г.</w:t>
            </w:r>
          </w:p>
        </w:tc>
      </w:tr>
    </w:tbl>
    <w:p w:rsidR="00662485" w:rsidRDefault="00662485" w:rsidP="00662485">
      <w:pPr>
        <w:rPr>
          <w:szCs w:val="28"/>
        </w:rPr>
      </w:pPr>
    </w:p>
    <w:p w:rsidR="008A206A" w:rsidRDefault="008A206A" w:rsidP="008A206A">
      <w:pPr>
        <w:tabs>
          <w:tab w:val="left" w:pos="675"/>
          <w:tab w:val="left" w:pos="780"/>
          <w:tab w:val="left" w:pos="4260"/>
        </w:tabs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плана мероприятий </w:t>
      </w:r>
      <w:r w:rsidRPr="00D84621">
        <w:rPr>
          <w:b/>
          <w:szCs w:val="28"/>
        </w:rPr>
        <w:t xml:space="preserve">по проведению Года эстетики в сельском поселении </w:t>
      </w:r>
      <w:r>
        <w:rPr>
          <w:b/>
          <w:szCs w:val="28"/>
        </w:rPr>
        <w:t>Кусекеевский</w:t>
      </w:r>
      <w:r w:rsidRPr="00D84621">
        <w:rPr>
          <w:b/>
          <w:szCs w:val="28"/>
        </w:rPr>
        <w:t xml:space="preserve"> сельсовет муниципального района Бирский район Республики Башкортостан</w:t>
      </w:r>
    </w:p>
    <w:p w:rsidR="008A206A" w:rsidRPr="00451257" w:rsidRDefault="008A206A" w:rsidP="008A206A">
      <w:pPr>
        <w:tabs>
          <w:tab w:val="left" w:pos="675"/>
          <w:tab w:val="left" w:pos="780"/>
          <w:tab w:val="left" w:pos="4260"/>
        </w:tabs>
        <w:jc w:val="center"/>
        <w:rPr>
          <w:b/>
          <w:szCs w:val="28"/>
        </w:rPr>
      </w:pPr>
    </w:p>
    <w:p w:rsidR="008A206A" w:rsidRDefault="008A206A" w:rsidP="008A206A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Во</w:t>
      </w:r>
      <w:proofErr w:type="gramEnd"/>
      <w:r>
        <w:rPr>
          <w:szCs w:val="28"/>
        </w:rPr>
        <w:t xml:space="preserve"> исполнения Указа Главы Республики Башкортостан от 17.10.2019 г. № УГ-341 «Об объявлении в Республики Башкортостан 2020 года Годом эстетики населенных пунктов: газоны, тротуары, освещение, заборы», в целях создания условий для комфортного проживания населения, повышения уровня благоустройства и формирования эстетического внешнего облика населенных пунктов </w:t>
      </w:r>
      <w:r w:rsidRPr="00DF06F6">
        <w:rPr>
          <w:szCs w:val="28"/>
        </w:rPr>
        <w:t xml:space="preserve">сельского поселения </w:t>
      </w:r>
      <w:r>
        <w:rPr>
          <w:szCs w:val="28"/>
        </w:rPr>
        <w:t xml:space="preserve">Кусекеевский </w:t>
      </w:r>
      <w:r w:rsidRPr="00DF06F6">
        <w:rPr>
          <w:szCs w:val="28"/>
        </w:rPr>
        <w:t>сельсовет муниципального района Бирски</w:t>
      </w:r>
      <w:r>
        <w:rPr>
          <w:szCs w:val="28"/>
        </w:rPr>
        <w:t>й район Республики Башкортостан</w:t>
      </w:r>
      <w:r w:rsidRPr="00C92DB2">
        <w:rPr>
          <w:rFonts w:eastAsia="Calibri"/>
          <w:color w:val="2C2B2B"/>
          <w:szCs w:val="28"/>
          <w:shd w:val="clear" w:color="auto" w:fill="FFFFFF"/>
          <w:lang w:eastAsia="en-US"/>
        </w:rPr>
        <w:t xml:space="preserve"> </w:t>
      </w:r>
      <w:r w:rsidRPr="00C92DB2">
        <w:rPr>
          <w:szCs w:val="28"/>
        </w:rPr>
        <w:t xml:space="preserve">администрация сельского поселения </w:t>
      </w:r>
      <w:r>
        <w:rPr>
          <w:szCs w:val="28"/>
        </w:rPr>
        <w:t>Кусекеевский</w:t>
      </w:r>
      <w:r w:rsidRPr="00C92DB2">
        <w:rPr>
          <w:szCs w:val="28"/>
        </w:rPr>
        <w:t xml:space="preserve"> сельсовет муниципального района Бирский район Республики Башкортостан </w:t>
      </w:r>
    </w:p>
    <w:p w:rsidR="008A206A" w:rsidRPr="00C92DB2" w:rsidRDefault="008A206A" w:rsidP="008A206A">
      <w:pPr>
        <w:ind w:firstLine="709"/>
        <w:jc w:val="both"/>
        <w:rPr>
          <w:szCs w:val="28"/>
        </w:rPr>
      </w:pPr>
      <w:r w:rsidRPr="00C92DB2">
        <w:rPr>
          <w:szCs w:val="28"/>
        </w:rPr>
        <w:t>ПОСТАНОВЛЯЕТ:</w:t>
      </w:r>
    </w:p>
    <w:p w:rsidR="008A206A" w:rsidRDefault="008A206A" w:rsidP="008A206A">
      <w:pPr>
        <w:ind w:firstLine="709"/>
        <w:jc w:val="both"/>
        <w:rPr>
          <w:szCs w:val="28"/>
        </w:rPr>
      </w:pPr>
      <w:r>
        <w:rPr>
          <w:szCs w:val="28"/>
        </w:rPr>
        <w:t>1.Утвердить состав организационного комитета по проведению Года эстетики в сельском поселении</w:t>
      </w:r>
      <w:r w:rsidRPr="00BF6500">
        <w:rPr>
          <w:szCs w:val="28"/>
        </w:rPr>
        <w:t xml:space="preserve"> </w:t>
      </w:r>
      <w:r>
        <w:rPr>
          <w:szCs w:val="28"/>
        </w:rPr>
        <w:t>Кусекеевский</w:t>
      </w:r>
      <w:r w:rsidRPr="00BF6500">
        <w:rPr>
          <w:szCs w:val="28"/>
        </w:rPr>
        <w:t xml:space="preserve"> сельсовет муниципального района Бирский район Республики Башкортостан</w:t>
      </w:r>
      <w:r>
        <w:rPr>
          <w:szCs w:val="28"/>
        </w:rPr>
        <w:t>. (Приложение № 1).</w:t>
      </w:r>
    </w:p>
    <w:p w:rsidR="008A206A" w:rsidRDefault="008A206A" w:rsidP="008A206A">
      <w:pPr>
        <w:ind w:firstLine="709"/>
        <w:jc w:val="both"/>
        <w:rPr>
          <w:szCs w:val="28"/>
        </w:rPr>
      </w:pPr>
      <w:r>
        <w:rPr>
          <w:szCs w:val="28"/>
        </w:rPr>
        <w:t>2.Утвердить основные план мероприятий по проведению Года эстетики в сельском поселении</w:t>
      </w:r>
      <w:r w:rsidRPr="00BF6500">
        <w:rPr>
          <w:szCs w:val="28"/>
        </w:rPr>
        <w:t xml:space="preserve"> </w:t>
      </w:r>
      <w:r>
        <w:rPr>
          <w:szCs w:val="28"/>
        </w:rPr>
        <w:t>Кусекеевский</w:t>
      </w:r>
      <w:r w:rsidRPr="00BF6500">
        <w:rPr>
          <w:szCs w:val="28"/>
        </w:rPr>
        <w:t xml:space="preserve"> сельсовет муниципального района Бирский район Республики Башкортостан</w:t>
      </w:r>
      <w:r>
        <w:rPr>
          <w:szCs w:val="28"/>
        </w:rPr>
        <w:t>.</w:t>
      </w:r>
    </w:p>
    <w:p w:rsidR="008A206A" w:rsidRDefault="008A206A" w:rsidP="008A206A">
      <w:pPr>
        <w:ind w:firstLine="709"/>
        <w:jc w:val="both"/>
        <w:rPr>
          <w:szCs w:val="28"/>
        </w:rPr>
      </w:pPr>
      <w:r>
        <w:rPr>
          <w:szCs w:val="28"/>
        </w:rPr>
        <w:t>3.Рекомендовать руководителям организаций, предприятий, учреждений и  населению сельского поселения активизировать деятельность по формированию и развитию в обществе интереса к вопросам благоустройства, создания благоприятной жизненной среды, формирования эстетичного внешнего облика населенных пунктов.</w:t>
      </w:r>
    </w:p>
    <w:p w:rsidR="008A206A" w:rsidRPr="00B11849" w:rsidRDefault="008A206A" w:rsidP="008A206A">
      <w:pPr>
        <w:ind w:firstLine="709"/>
        <w:jc w:val="both"/>
        <w:rPr>
          <w:i/>
        </w:rPr>
      </w:pPr>
      <w:r>
        <w:rPr>
          <w:szCs w:val="28"/>
        </w:rPr>
        <w:t>4.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распоряжения оставляю за собой.</w:t>
      </w:r>
    </w:p>
    <w:p w:rsidR="004516A3" w:rsidRDefault="004516A3" w:rsidP="00662485">
      <w:pPr>
        <w:shd w:val="clear" w:color="auto" w:fill="FFFFFF"/>
        <w:tabs>
          <w:tab w:val="left" w:pos="926"/>
        </w:tabs>
        <w:spacing w:after="514" w:line="322" w:lineRule="exact"/>
        <w:ind w:left="14" w:firstLine="432"/>
        <w:rPr>
          <w:color w:val="000000"/>
          <w:spacing w:val="-2"/>
          <w:szCs w:val="28"/>
        </w:rPr>
      </w:pPr>
    </w:p>
    <w:p w:rsidR="00662485" w:rsidRDefault="004D6311" w:rsidP="00662485">
      <w:pPr>
        <w:shd w:val="clear" w:color="auto" w:fill="FFFFFF"/>
        <w:tabs>
          <w:tab w:val="left" w:pos="941"/>
        </w:tabs>
        <w:spacing w:after="514" w:line="322" w:lineRule="exact"/>
        <w:ind w:left="14" w:firstLine="432"/>
        <w:rPr>
          <w:szCs w:val="28"/>
        </w:rPr>
      </w:pPr>
      <w:proofErr w:type="spellStart"/>
      <w:r>
        <w:rPr>
          <w:szCs w:val="28"/>
        </w:rPr>
        <w:t>Вр.и</w:t>
      </w:r>
      <w:proofErr w:type="gramStart"/>
      <w:r>
        <w:rPr>
          <w:szCs w:val="28"/>
        </w:rPr>
        <w:t>.о</w:t>
      </w:r>
      <w:proofErr w:type="spellEnd"/>
      <w:proofErr w:type="gramEnd"/>
      <w:r>
        <w:rPr>
          <w:szCs w:val="28"/>
        </w:rPr>
        <w:t xml:space="preserve"> г</w:t>
      </w:r>
      <w:r w:rsidR="00662485">
        <w:rPr>
          <w:szCs w:val="28"/>
        </w:rPr>
        <w:t>лав</w:t>
      </w:r>
      <w:r>
        <w:rPr>
          <w:szCs w:val="28"/>
        </w:rPr>
        <w:t>ы</w:t>
      </w:r>
      <w:r w:rsidR="00662485">
        <w:rPr>
          <w:szCs w:val="28"/>
        </w:rPr>
        <w:t xml:space="preserve"> сельского поселения            </w:t>
      </w:r>
      <w:r>
        <w:rPr>
          <w:szCs w:val="28"/>
        </w:rPr>
        <w:t xml:space="preserve">                 </w:t>
      </w:r>
      <w:r>
        <w:rPr>
          <w:szCs w:val="28"/>
        </w:rPr>
        <w:tab/>
        <w:t xml:space="preserve">              </w:t>
      </w:r>
      <w:proofErr w:type="spellStart"/>
      <w:r>
        <w:rPr>
          <w:szCs w:val="28"/>
        </w:rPr>
        <w:t>Т.В.Беляева</w:t>
      </w:r>
      <w:proofErr w:type="spellEnd"/>
    </w:p>
    <w:p w:rsidR="00662485" w:rsidRDefault="00662485" w:rsidP="00662485">
      <w:pPr>
        <w:rPr>
          <w:szCs w:val="28"/>
        </w:rPr>
        <w:sectPr w:rsidR="00662485" w:rsidSect="004516A3">
          <w:pgSz w:w="11909" w:h="16834"/>
          <w:pgMar w:top="862" w:right="852" w:bottom="244" w:left="1026" w:header="720" w:footer="720" w:gutter="0"/>
          <w:cols w:space="720"/>
        </w:sectPr>
      </w:pPr>
    </w:p>
    <w:p w:rsidR="00662485" w:rsidRDefault="00662485" w:rsidP="00662485">
      <w:pPr>
        <w:shd w:val="clear" w:color="auto" w:fill="FFFFFF"/>
        <w:tabs>
          <w:tab w:val="left" w:pos="7224"/>
          <w:tab w:val="left" w:pos="8597"/>
        </w:tabs>
        <w:spacing w:line="307" w:lineRule="exact"/>
        <w:ind w:left="5812" w:right="1037"/>
        <w:rPr>
          <w:color w:val="000000"/>
          <w:spacing w:val="-3"/>
          <w:szCs w:val="28"/>
        </w:rPr>
      </w:pPr>
    </w:p>
    <w:p w:rsidR="008A206A" w:rsidRDefault="008A206A" w:rsidP="008A206A">
      <w:pPr>
        <w:ind w:left="4248"/>
        <w:rPr>
          <w:szCs w:val="28"/>
        </w:rPr>
      </w:pPr>
      <w:r>
        <w:t xml:space="preserve">Приложение №1 к постановлению главы </w:t>
      </w:r>
      <w:r w:rsidRPr="00DF06F6">
        <w:rPr>
          <w:szCs w:val="28"/>
        </w:rPr>
        <w:t xml:space="preserve">сельского поселения </w:t>
      </w:r>
      <w:r>
        <w:rPr>
          <w:szCs w:val="28"/>
        </w:rPr>
        <w:t xml:space="preserve">Кусекеевский </w:t>
      </w:r>
      <w:r w:rsidRPr="00DF06F6">
        <w:rPr>
          <w:szCs w:val="28"/>
        </w:rPr>
        <w:t>сельсовет муниципального района Бирски</w:t>
      </w:r>
      <w:r>
        <w:rPr>
          <w:szCs w:val="28"/>
        </w:rPr>
        <w:t xml:space="preserve">й район Республики Башкортостан от 20.02.2020 г. </w:t>
      </w:r>
    </w:p>
    <w:p w:rsidR="008A206A" w:rsidRDefault="008A206A" w:rsidP="008A206A">
      <w:pPr>
        <w:ind w:left="4248"/>
        <w:rPr>
          <w:szCs w:val="28"/>
        </w:rPr>
      </w:pPr>
      <w:r>
        <w:rPr>
          <w:szCs w:val="28"/>
        </w:rPr>
        <w:t>№ 8</w:t>
      </w:r>
    </w:p>
    <w:p w:rsidR="008A206A" w:rsidRDefault="008A206A" w:rsidP="008A206A">
      <w:pPr>
        <w:ind w:left="4248"/>
        <w:rPr>
          <w:szCs w:val="28"/>
        </w:rPr>
      </w:pPr>
    </w:p>
    <w:p w:rsidR="008A206A" w:rsidRDefault="008A206A" w:rsidP="008A206A">
      <w:pPr>
        <w:jc w:val="center"/>
      </w:pPr>
      <w:r>
        <w:t>Организационный комитет</w:t>
      </w:r>
      <w:r w:rsidRPr="00B7150C">
        <w:t xml:space="preserve"> по проведению Года эстетики в сельском поселении </w:t>
      </w:r>
      <w:r>
        <w:t>Кусекеевский</w:t>
      </w:r>
      <w:r w:rsidRPr="00B7150C">
        <w:t xml:space="preserve"> сельсовет муниципального района Бирский район Республики Башкортостан</w:t>
      </w:r>
    </w:p>
    <w:p w:rsidR="00E804B9" w:rsidRDefault="00E804B9" w:rsidP="008A206A">
      <w:pPr>
        <w:shd w:val="clear" w:color="auto" w:fill="FFFFFF"/>
        <w:tabs>
          <w:tab w:val="left" w:pos="7224"/>
          <w:tab w:val="left" w:pos="8597"/>
        </w:tabs>
        <w:spacing w:line="307" w:lineRule="exact"/>
        <w:ind w:left="5812" w:right="98"/>
        <w:jc w:val="right"/>
        <w:rPr>
          <w:szCs w:val="28"/>
        </w:rPr>
      </w:pPr>
    </w:p>
    <w:p w:rsidR="008A206A" w:rsidRDefault="008A206A" w:rsidP="008A206A">
      <w:pPr>
        <w:shd w:val="clear" w:color="auto" w:fill="FFFFFF"/>
        <w:tabs>
          <w:tab w:val="left" w:pos="7224"/>
          <w:tab w:val="left" w:pos="8597"/>
        </w:tabs>
        <w:spacing w:line="307" w:lineRule="exact"/>
        <w:ind w:left="5812" w:right="98"/>
        <w:jc w:val="right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486"/>
      </w:tblGrid>
      <w:tr w:rsidR="008A206A" w:rsidRPr="00B4124E" w:rsidTr="00726310">
        <w:tc>
          <w:tcPr>
            <w:tcW w:w="3369" w:type="dxa"/>
            <w:shd w:val="clear" w:color="auto" w:fill="auto"/>
          </w:tcPr>
          <w:p w:rsidR="008A206A" w:rsidRPr="00B4124E" w:rsidRDefault="008A206A" w:rsidP="00726310">
            <w:pPr>
              <w:tabs>
                <w:tab w:val="left" w:pos="2940"/>
              </w:tabs>
              <w:jc w:val="both"/>
              <w:rPr>
                <w:szCs w:val="28"/>
                <w:u w:val="single"/>
              </w:rPr>
            </w:pPr>
            <w:r w:rsidRPr="00B4124E">
              <w:rPr>
                <w:szCs w:val="28"/>
                <w:u w:val="single"/>
              </w:rPr>
              <w:t>Председатель комиссии:</w:t>
            </w:r>
          </w:p>
          <w:p w:rsidR="008A206A" w:rsidRPr="00B4124E" w:rsidRDefault="008A206A" w:rsidP="00726310">
            <w:pPr>
              <w:tabs>
                <w:tab w:val="left" w:pos="29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Беляева Т.</w:t>
            </w:r>
            <w:proofErr w:type="gramStart"/>
            <w:r>
              <w:rPr>
                <w:szCs w:val="28"/>
              </w:rPr>
              <w:t>В</w:t>
            </w:r>
            <w:proofErr w:type="gramEnd"/>
          </w:p>
        </w:tc>
        <w:tc>
          <w:tcPr>
            <w:tcW w:w="6486" w:type="dxa"/>
            <w:shd w:val="clear" w:color="auto" w:fill="auto"/>
          </w:tcPr>
          <w:p w:rsidR="008A206A" w:rsidRPr="00B4124E" w:rsidRDefault="008A206A" w:rsidP="00726310">
            <w:pPr>
              <w:tabs>
                <w:tab w:val="left" w:pos="2940"/>
              </w:tabs>
              <w:jc w:val="both"/>
              <w:rPr>
                <w:szCs w:val="28"/>
              </w:rPr>
            </w:pPr>
            <w:r w:rsidRPr="00B4124E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вр.и</w:t>
            </w:r>
            <w:proofErr w:type="gramStart"/>
            <w:r>
              <w:rPr>
                <w:szCs w:val="28"/>
              </w:rPr>
              <w:t>.о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r w:rsidRPr="00B4124E">
              <w:rPr>
                <w:szCs w:val="28"/>
              </w:rPr>
              <w:t>глав</w:t>
            </w:r>
            <w:r>
              <w:rPr>
                <w:szCs w:val="28"/>
              </w:rPr>
              <w:t>ы</w:t>
            </w:r>
            <w:r w:rsidRPr="00B4124E">
              <w:rPr>
                <w:szCs w:val="28"/>
              </w:rPr>
              <w:t xml:space="preserve"> сельского поселения </w:t>
            </w:r>
            <w:r>
              <w:rPr>
                <w:szCs w:val="28"/>
              </w:rPr>
              <w:t>Кусекеевский</w:t>
            </w:r>
            <w:r w:rsidRPr="00B4124E">
              <w:rPr>
                <w:szCs w:val="28"/>
              </w:rPr>
              <w:t xml:space="preserve"> сельсовет муниципального района Бирский район Республики Башкортостан </w:t>
            </w:r>
          </w:p>
        </w:tc>
      </w:tr>
      <w:tr w:rsidR="008A206A" w:rsidRPr="00B4124E" w:rsidTr="00726310">
        <w:tc>
          <w:tcPr>
            <w:tcW w:w="3369" w:type="dxa"/>
            <w:shd w:val="clear" w:color="auto" w:fill="auto"/>
          </w:tcPr>
          <w:p w:rsidR="008A206A" w:rsidRPr="00B4124E" w:rsidRDefault="008A206A" w:rsidP="00726310">
            <w:pPr>
              <w:tabs>
                <w:tab w:val="left" w:pos="2940"/>
              </w:tabs>
              <w:jc w:val="both"/>
              <w:rPr>
                <w:szCs w:val="28"/>
                <w:u w:val="single"/>
              </w:rPr>
            </w:pPr>
            <w:r w:rsidRPr="00B4124E">
              <w:rPr>
                <w:szCs w:val="28"/>
                <w:u w:val="single"/>
              </w:rPr>
              <w:t>Секретарь комиссии:</w:t>
            </w:r>
          </w:p>
          <w:p w:rsidR="008A206A" w:rsidRPr="00B4124E" w:rsidRDefault="008A206A" w:rsidP="00726310">
            <w:pPr>
              <w:tabs>
                <w:tab w:val="left" w:pos="2940"/>
              </w:tabs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Керженцева</w:t>
            </w:r>
            <w:proofErr w:type="spellEnd"/>
            <w:r>
              <w:rPr>
                <w:szCs w:val="28"/>
              </w:rPr>
              <w:t xml:space="preserve"> Н.В</w:t>
            </w:r>
          </w:p>
        </w:tc>
        <w:tc>
          <w:tcPr>
            <w:tcW w:w="6486" w:type="dxa"/>
            <w:shd w:val="clear" w:color="auto" w:fill="auto"/>
          </w:tcPr>
          <w:p w:rsidR="008A206A" w:rsidRPr="00B4124E" w:rsidRDefault="008A206A" w:rsidP="00726310">
            <w:pPr>
              <w:tabs>
                <w:tab w:val="left" w:pos="2940"/>
              </w:tabs>
              <w:jc w:val="both"/>
              <w:rPr>
                <w:szCs w:val="28"/>
              </w:rPr>
            </w:pPr>
            <w:r w:rsidRPr="00B4124E">
              <w:rPr>
                <w:szCs w:val="28"/>
              </w:rPr>
              <w:t>-</w:t>
            </w:r>
            <w:r>
              <w:rPr>
                <w:szCs w:val="28"/>
              </w:rPr>
              <w:t>специалист 2 категории</w:t>
            </w:r>
            <w:r w:rsidRPr="00B4124E">
              <w:rPr>
                <w:szCs w:val="28"/>
              </w:rPr>
              <w:t xml:space="preserve"> сельского поселения </w:t>
            </w:r>
            <w:r w:rsidRPr="00956578">
              <w:rPr>
                <w:szCs w:val="28"/>
              </w:rPr>
              <w:t>Кусекеевский</w:t>
            </w:r>
            <w:r w:rsidRPr="00B4124E">
              <w:rPr>
                <w:szCs w:val="28"/>
              </w:rPr>
              <w:t xml:space="preserve"> сельсовет муниципального района Бирский район Республики Башкортостан</w:t>
            </w:r>
          </w:p>
        </w:tc>
      </w:tr>
      <w:tr w:rsidR="008A206A" w:rsidRPr="00B4124E" w:rsidTr="00726310">
        <w:tc>
          <w:tcPr>
            <w:tcW w:w="3369" w:type="dxa"/>
            <w:shd w:val="clear" w:color="auto" w:fill="auto"/>
          </w:tcPr>
          <w:p w:rsidR="008A206A" w:rsidRPr="00B4124E" w:rsidRDefault="008A206A" w:rsidP="00726310">
            <w:pPr>
              <w:tabs>
                <w:tab w:val="left" w:pos="2940"/>
              </w:tabs>
              <w:jc w:val="both"/>
              <w:rPr>
                <w:szCs w:val="28"/>
                <w:u w:val="single"/>
              </w:rPr>
            </w:pPr>
            <w:r w:rsidRPr="00B4124E">
              <w:rPr>
                <w:szCs w:val="28"/>
                <w:u w:val="single"/>
              </w:rPr>
              <w:t>Члены комиссии:</w:t>
            </w:r>
          </w:p>
          <w:p w:rsidR="008A206A" w:rsidRPr="00B4124E" w:rsidRDefault="008A206A" w:rsidP="00726310">
            <w:pPr>
              <w:tabs>
                <w:tab w:val="left" w:pos="2940"/>
              </w:tabs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Кишканов</w:t>
            </w:r>
            <w:proofErr w:type="spellEnd"/>
            <w:r>
              <w:rPr>
                <w:szCs w:val="28"/>
              </w:rPr>
              <w:t xml:space="preserve"> Е.Ю</w:t>
            </w:r>
            <w:r w:rsidRPr="00B4124E">
              <w:rPr>
                <w:szCs w:val="28"/>
              </w:rPr>
              <w:t>.</w:t>
            </w:r>
          </w:p>
        </w:tc>
        <w:tc>
          <w:tcPr>
            <w:tcW w:w="6486" w:type="dxa"/>
            <w:shd w:val="clear" w:color="auto" w:fill="auto"/>
          </w:tcPr>
          <w:p w:rsidR="008A206A" w:rsidRPr="00B4124E" w:rsidRDefault="008A206A" w:rsidP="00726310">
            <w:pPr>
              <w:tabs>
                <w:tab w:val="left" w:pos="2940"/>
              </w:tabs>
              <w:jc w:val="both"/>
              <w:rPr>
                <w:szCs w:val="28"/>
              </w:rPr>
            </w:pPr>
          </w:p>
          <w:p w:rsidR="008A206A" w:rsidRPr="00B4124E" w:rsidRDefault="008A206A" w:rsidP="00726310">
            <w:pPr>
              <w:tabs>
                <w:tab w:val="left" w:pos="2940"/>
              </w:tabs>
              <w:jc w:val="both"/>
              <w:rPr>
                <w:szCs w:val="28"/>
              </w:rPr>
            </w:pPr>
            <w:r w:rsidRPr="00B4124E">
              <w:rPr>
                <w:szCs w:val="28"/>
              </w:rPr>
              <w:t xml:space="preserve">-директор МКОУ СОШ </w:t>
            </w:r>
            <w:proofErr w:type="spellStart"/>
            <w:r w:rsidRPr="00B4124E">
              <w:rPr>
                <w:szCs w:val="28"/>
              </w:rPr>
              <w:t>с</w:t>
            </w:r>
            <w:proofErr w:type="gramStart"/>
            <w:r w:rsidRPr="00B4124E">
              <w:rPr>
                <w:szCs w:val="28"/>
              </w:rPr>
              <w:t>.</w:t>
            </w:r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>усекеево</w:t>
            </w:r>
            <w:proofErr w:type="spellEnd"/>
          </w:p>
        </w:tc>
      </w:tr>
      <w:tr w:rsidR="008A206A" w:rsidRPr="00B4124E" w:rsidTr="00726310">
        <w:tc>
          <w:tcPr>
            <w:tcW w:w="3369" w:type="dxa"/>
            <w:shd w:val="clear" w:color="auto" w:fill="auto"/>
          </w:tcPr>
          <w:p w:rsidR="008A206A" w:rsidRPr="00B4124E" w:rsidRDefault="008A206A" w:rsidP="00726310">
            <w:pPr>
              <w:tabs>
                <w:tab w:val="left" w:pos="29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Николаева М.А</w:t>
            </w:r>
            <w:r w:rsidRPr="00B4124E">
              <w:rPr>
                <w:szCs w:val="28"/>
              </w:rPr>
              <w:t>.</w:t>
            </w:r>
          </w:p>
        </w:tc>
        <w:tc>
          <w:tcPr>
            <w:tcW w:w="6486" w:type="dxa"/>
            <w:shd w:val="clear" w:color="auto" w:fill="auto"/>
          </w:tcPr>
          <w:p w:rsidR="008A206A" w:rsidRPr="00B4124E" w:rsidRDefault="008A206A" w:rsidP="00726310">
            <w:pPr>
              <w:tabs>
                <w:tab w:val="left" w:pos="2940"/>
              </w:tabs>
              <w:jc w:val="both"/>
              <w:rPr>
                <w:szCs w:val="28"/>
              </w:rPr>
            </w:pPr>
            <w:r w:rsidRPr="00B4124E">
              <w:rPr>
                <w:szCs w:val="28"/>
              </w:rPr>
              <w:t xml:space="preserve">-заведующая СДК </w:t>
            </w:r>
            <w:proofErr w:type="spellStart"/>
            <w:r w:rsidRPr="00B4124E">
              <w:rPr>
                <w:szCs w:val="28"/>
              </w:rPr>
              <w:t>с</w:t>
            </w:r>
            <w:proofErr w:type="gramStart"/>
            <w:r w:rsidRPr="00B4124E">
              <w:rPr>
                <w:szCs w:val="28"/>
              </w:rPr>
              <w:t>.</w:t>
            </w:r>
            <w:r>
              <w:rPr>
                <w:szCs w:val="28"/>
              </w:rPr>
              <w:t>А</w:t>
            </w:r>
            <w:proofErr w:type="gramEnd"/>
            <w:r>
              <w:rPr>
                <w:szCs w:val="28"/>
              </w:rPr>
              <w:t>кудибашево</w:t>
            </w:r>
            <w:proofErr w:type="spellEnd"/>
          </w:p>
        </w:tc>
      </w:tr>
      <w:tr w:rsidR="008A206A" w:rsidRPr="00B4124E" w:rsidTr="00726310">
        <w:tc>
          <w:tcPr>
            <w:tcW w:w="3369" w:type="dxa"/>
            <w:shd w:val="clear" w:color="auto" w:fill="auto"/>
          </w:tcPr>
          <w:p w:rsidR="008A206A" w:rsidRPr="00B4124E" w:rsidRDefault="008A206A" w:rsidP="00726310">
            <w:pPr>
              <w:tabs>
                <w:tab w:val="left" w:pos="2940"/>
              </w:tabs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Мурашкинцева</w:t>
            </w:r>
            <w:proofErr w:type="spellEnd"/>
            <w:r>
              <w:rPr>
                <w:szCs w:val="28"/>
              </w:rPr>
              <w:t xml:space="preserve"> Н.В</w:t>
            </w:r>
            <w:r w:rsidRPr="00B4124E">
              <w:rPr>
                <w:szCs w:val="28"/>
              </w:rPr>
              <w:t>.</w:t>
            </w:r>
          </w:p>
        </w:tc>
        <w:tc>
          <w:tcPr>
            <w:tcW w:w="6486" w:type="dxa"/>
            <w:shd w:val="clear" w:color="auto" w:fill="auto"/>
          </w:tcPr>
          <w:p w:rsidR="008A206A" w:rsidRPr="00B4124E" w:rsidRDefault="008A206A" w:rsidP="00726310">
            <w:pPr>
              <w:tabs>
                <w:tab w:val="left" w:pos="2940"/>
              </w:tabs>
              <w:jc w:val="both"/>
              <w:rPr>
                <w:szCs w:val="28"/>
              </w:rPr>
            </w:pPr>
            <w:r w:rsidRPr="00B4124E">
              <w:rPr>
                <w:szCs w:val="28"/>
              </w:rPr>
              <w:t xml:space="preserve">-заведующая СДК </w:t>
            </w:r>
            <w:proofErr w:type="spellStart"/>
            <w:r w:rsidRPr="00B4124E">
              <w:rPr>
                <w:szCs w:val="28"/>
              </w:rPr>
              <w:t>с</w:t>
            </w:r>
            <w:proofErr w:type="gramStart"/>
            <w:r w:rsidRPr="00B4124E">
              <w:rPr>
                <w:szCs w:val="28"/>
              </w:rPr>
              <w:t>.</w:t>
            </w:r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>усекеево</w:t>
            </w:r>
            <w:proofErr w:type="spellEnd"/>
          </w:p>
        </w:tc>
      </w:tr>
      <w:tr w:rsidR="008A206A" w:rsidRPr="00B4124E" w:rsidTr="00726310">
        <w:tc>
          <w:tcPr>
            <w:tcW w:w="3369" w:type="dxa"/>
            <w:shd w:val="clear" w:color="auto" w:fill="auto"/>
          </w:tcPr>
          <w:p w:rsidR="008A206A" w:rsidRPr="00B4124E" w:rsidRDefault="008A206A" w:rsidP="00726310">
            <w:pPr>
              <w:tabs>
                <w:tab w:val="left" w:pos="29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Петровская Е.В</w:t>
            </w:r>
            <w:r w:rsidRPr="00B4124E">
              <w:rPr>
                <w:szCs w:val="28"/>
              </w:rPr>
              <w:t>.</w:t>
            </w:r>
          </w:p>
        </w:tc>
        <w:tc>
          <w:tcPr>
            <w:tcW w:w="6486" w:type="dxa"/>
            <w:shd w:val="clear" w:color="auto" w:fill="auto"/>
          </w:tcPr>
          <w:p w:rsidR="008A206A" w:rsidRPr="00B4124E" w:rsidRDefault="008A206A" w:rsidP="00726310">
            <w:pPr>
              <w:tabs>
                <w:tab w:val="left" w:pos="2940"/>
              </w:tabs>
              <w:jc w:val="both"/>
              <w:rPr>
                <w:szCs w:val="28"/>
              </w:rPr>
            </w:pPr>
            <w:r w:rsidRPr="00B4124E">
              <w:rPr>
                <w:szCs w:val="28"/>
              </w:rPr>
              <w:t xml:space="preserve">-заведующая библиотекой </w:t>
            </w:r>
            <w:proofErr w:type="spellStart"/>
            <w:r w:rsidRPr="00B4124E">
              <w:rPr>
                <w:szCs w:val="28"/>
              </w:rPr>
              <w:t>с</w:t>
            </w:r>
            <w:proofErr w:type="gramStart"/>
            <w:r w:rsidRPr="00B4124E">
              <w:rPr>
                <w:szCs w:val="28"/>
              </w:rPr>
              <w:t>.</w:t>
            </w:r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>усекеево</w:t>
            </w:r>
            <w:proofErr w:type="spellEnd"/>
          </w:p>
        </w:tc>
      </w:tr>
      <w:tr w:rsidR="008A206A" w:rsidRPr="00B4124E" w:rsidTr="00726310">
        <w:tc>
          <w:tcPr>
            <w:tcW w:w="3369" w:type="dxa"/>
            <w:shd w:val="clear" w:color="auto" w:fill="auto"/>
          </w:tcPr>
          <w:p w:rsidR="008A206A" w:rsidRPr="00B4124E" w:rsidRDefault="008A206A" w:rsidP="00726310">
            <w:pPr>
              <w:tabs>
                <w:tab w:val="left" w:pos="29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Груздева В.А</w:t>
            </w:r>
          </w:p>
        </w:tc>
        <w:tc>
          <w:tcPr>
            <w:tcW w:w="6486" w:type="dxa"/>
            <w:shd w:val="clear" w:color="auto" w:fill="auto"/>
          </w:tcPr>
          <w:p w:rsidR="008A206A" w:rsidRPr="00B4124E" w:rsidRDefault="008A206A" w:rsidP="00726310">
            <w:pPr>
              <w:tabs>
                <w:tab w:val="left" w:pos="2940"/>
              </w:tabs>
              <w:jc w:val="both"/>
              <w:rPr>
                <w:szCs w:val="28"/>
              </w:rPr>
            </w:pPr>
            <w:r w:rsidRPr="00B4124E">
              <w:rPr>
                <w:szCs w:val="28"/>
              </w:rPr>
              <w:t>-</w:t>
            </w:r>
            <w:r>
              <w:rPr>
                <w:szCs w:val="28"/>
              </w:rPr>
              <w:t>депутат сельского поселения</w:t>
            </w:r>
          </w:p>
        </w:tc>
      </w:tr>
      <w:tr w:rsidR="008A206A" w:rsidRPr="00B4124E" w:rsidTr="00726310">
        <w:tc>
          <w:tcPr>
            <w:tcW w:w="3369" w:type="dxa"/>
            <w:shd w:val="clear" w:color="auto" w:fill="auto"/>
          </w:tcPr>
          <w:p w:rsidR="008A206A" w:rsidRPr="00B4124E" w:rsidRDefault="008A206A" w:rsidP="00726310">
            <w:pPr>
              <w:tabs>
                <w:tab w:val="left" w:pos="29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Васильева Т.</w:t>
            </w:r>
            <w:proofErr w:type="gramStart"/>
            <w:r>
              <w:rPr>
                <w:szCs w:val="28"/>
              </w:rPr>
              <w:t>В</w:t>
            </w:r>
            <w:proofErr w:type="gramEnd"/>
          </w:p>
        </w:tc>
        <w:tc>
          <w:tcPr>
            <w:tcW w:w="6486" w:type="dxa"/>
            <w:shd w:val="clear" w:color="auto" w:fill="auto"/>
          </w:tcPr>
          <w:p w:rsidR="008A206A" w:rsidRPr="00B4124E" w:rsidRDefault="008A206A" w:rsidP="00726310">
            <w:pPr>
              <w:tabs>
                <w:tab w:val="left" w:pos="2940"/>
              </w:tabs>
              <w:jc w:val="both"/>
              <w:rPr>
                <w:szCs w:val="28"/>
              </w:rPr>
            </w:pPr>
            <w:r w:rsidRPr="00B4124E">
              <w:rPr>
                <w:szCs w:val="28"/>
              </w:rPr>
              <w:t>-</w:t>
            </w:r>
            <w:r>
              <w:rPr>
                <w:szCs w:val="28"/>
              </w:rPr>
              <w:t xml:space="preserve">староста </w:t>
            </w: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андаковка</w:t>
            </w:r>
            <w:proofErr w:type="spellEnd"/>
          </w:p>
        </w:tc>
      </w:tr>
      <w:tr w:rsidR="008A206A" w:rsidRPr="00B4124E" w:rsidTr="00726310">
        <w:tc>
          <w:tcPr>
            <w:tcW w:w="3369" w:type="dxa"/>
            <w:shd w:val="clear" w:color="auto" w:fill="auto"/>
          </w:tcPr>
          <w:p w:rsidR="008A206A" w:rsidRPr="00B4124E" w:rsidRDefault="008A206A" w:rsidP="00726310">
            <w:pPr>
              <w:tabs>
                <w:tab w:val="left" w:pos="2940"/>
              </w:tabs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Пайдиев</w:t>
            </w:r>
            <w:proofErr w:type="spellEnd"/>
            <w:r>
              <w:rPr>
                <w:szCs w:val="28"/>
              </w:rPr>
              <w:t xml:space="preserve"> Т.Б</w:t>
            </w:r>
            <w:r w:rsidRPr="00B4124E">
              <w:rPr>
                <w:szCs w:val="28"/>
              </w:rPr>
              <w:t>.</w:t>
            </w:r>
          </w:p>
        </w:tc>
        <w:tc>
          <w:tcPr>
            <w:tcW w:w="6486" w:type="dxa"/>
            <w:shd w:val="clear" w:color="auto" w:fill="auto"/>
          </w:tcPr>
          <w:p w:rsidR="008A206A" w:rsidRPr="00B4124E" w:rsidRDefault="008A206A" w:rsidP="00726310">
            <w:pPr>
              <w:tabs>
                <w:tab w:val="left" w:pos="2940"/>
              </w:tabs>
              <w:jc w:val="both"/>
              <w:rPr>
                <w:szCs w:val="28"/>
              </w:rPr>
            </w:pPr>
            <w:r w:rsidRPr="00B4124E">
              <w:rPr>
                <w:szCs w:val="28"/>
              </w:rPr>
              <w:t xml:space="preserve">-староста </w:t>
            </w:r>
            <w:proofErr w:type="spellStart"/>
            <w:r w:rsidRPr="00B4124E">
              <w:rPr>
                <w:szCs w:val="28"/>
              </w:rPr>
              <w:t>д</w:t>
            </w:r>
            <w:proofErr w:type="gramStart"/>
            <w:r w:rsidRPr="00B4124E">
              <w:rPr>
                <w:szCs w:val="28"/>
              </w:rPr>
              <w:t>.</w:t>
            </w:r>
            <w:r>
              <w:rPr>
                <w:szCs w:val="28"/>
              </w:rPr>
              <w:t>Ш</w:t>
            </w:r>
            <w:proofErr w:type="gramEnd"/>
            <w:r>
              <w:rPr>
                <w:szCs w:val="28"/>
              </w:rPr>
              <w:t>амсутдин</w:t>
            </w:r>
            <w:proofErr w:type="spellEnd"/>
          </w:p>
        </w:tc>
      </w:tr>
      <w:tr w:rsidR="008A206A" w:rsidRPr="00B4124E" w:rsidTr="00726310">
        <w:tc>
          <w:tcPr>
            <w:tcW w:w="3369" w:type="dxa"/>
            <w:shd w:val="clear" w:color="auto" w:fill="auto"/>
          </w:tcPr>
          <w:p w:rsidR="008A206A" w:rsidRPr="00B4124E" w:rsidRDefault="008A206A" w:rsidP="00726310">
            <w:pPr>
              <w:tabs>
                <w:tab w:val="left" w:pos="2940"/>
              </w:tabs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Шангареева</w:t>
            </w:r>
            <w:proofErr w:type="spellEnd"/>
            <w:r>
              <w:rPr>
                <w:szCs w:val="28"/>
              </w:rPr>
              <w:t xml:space="preserve"> И.А</w:t>
            </w:r>
          </w:p>
        </w:tc>
        <w:tc>
          <w:tcPr>
            <w:tcW w:w="6486" w:type="dxa"/>
            <w:shd w:val="clear" w:color="auto" w:fill="auto"/>
          </w:tcPr>
          <w:p w:rsidR="008A206A" w:rsidRPr="00B4124E" w:rsidRDefault="008A206A" w:rsidP="00726310">
            <w:pPr>
              <w:tabs>
                <w:tab w:val="left" w:pos="2940"/>
              </w:tabs>
              <w:jc w:val="both"/>
              <w:rPr>
                <w:szCs w:val="28"/>
              </w:rPr>
            </w:pPr>
            <w:r w:rsidRPr="00B4124E">
              <w:rPr>
                <w:szCs w:val="28"/>
              </w:rPr>
              <w:t xml:space="preserve">-староста </w:t>
            </w:r>
            <w:proofErr w:type="spellStart"/>
            <w:r>
              <w:rPr>
                <w:szCs w:val="28"/>
              </w:rPr>
              <w:t>с</w:t>
            </w:r>
            <w:proofErr w:type="gramStart"/>
            <w:r w:rsidRPr="00B4124E">
              <w:rPr>
                <w:szCs w:val="28"/>
              </w:rPr>
              <w:t>.А</w:t>
            </w:r>
            <w:proofErr w:type="gramEnd"/>
            <w:r>
              <w:rPr>
                <w:szCs w:val="28"/>
              </w:rPr>
              <w:t>куди</w:t>
            </w:r>
            <w:r w:rsidRPr="00B4124E">
              <w:rPr>
                <w:szCs w:val="28"/>
              </w:rPr>
              <w:t>башево</w:t>
            </w:r>
            <w:proofErr w:type="spellEnd"/>
          </w:p>
        </w:tc>
      </w:tr>
    </w:tbl>
    <w:p w:rsidR="008A206A" w:rsidRDefault="008A206A" w:rsidP="008A206A">
      <w:pPr>
        <w:shd w:val="clear" w:color="auto" w:fill="FFFFFF"/>
        <w:tabs>
          <w:tab w:val="left" w:pos="7224"/>
          <w:tab w:val="left" w:pos="8597"/>
        </w:tabs>
        <w:spacing w:line="307" w:lineRule="exact"/>
        <w:ind w:left="5812" w:right="98"/>
        <w:jc w:val="right"/>
        <w:rPr>
          <w:szCs w:val="28"/>
        </w:rPr>
      </w:pPr>
    </w:p>
    <w:p w:rsidR="008A206A" w:rsidRDefault="008A206A" w:rsidP="008A206A">
      <w:pPr>
        <w:shd w:val="clear" w:color="auto" w:fill="FFFFFF"/>
        <w:tabs>
          <w:tab w:val="left" w:pos="7224"/>
          <w:tab w:val="left" w:pos="8597"/>
        </w:tabs>
        <w:spacing w:line="307" w:lineRule="exact"/>
        <w:ind w:left="5812" w:right="98"/>
        <w:jc w:val="right"/>
        <w:rPr>
          <w:szCs w:val="28"/>
        </w:rPr>
      </w:pPr>
    </w:p>
    <w:p w:rsidR="008A206A" w:rsidRDefault="008A206A" w:rsidP="008A206A">
      <w:pPr>
        <w:shd w:val="clear" w:color="auto" w:fill="FFFFFF"/>
        <w:tabs>
          <w:tab w:val="left" w:pos="7224"/>
          <w:tab w:val="left" w:pos="8597"/>
        </w:tabs>
        <w:spacing w:line="307" w:lineRule="exact"/>
        <w:ind w:left="5812" w:right="98"/>
        <w:jc w:val="right"/>
        <w:rPr>
          <w:szCs w:val="28"/>
        </w:rPr>
      </w:pPr>
    </w:p>
    <w:p w:rsidR="008A206A" w:rsidRDefault="008A206A" w:rsidP="008A206A">
      <w:pPr>
        <w:shd w:val="clear" w:color="auto" w:fill="FFFFFF"/>
        <w:tabs>
          <w:tab w:val="left" w:pos="7224"/>
          <w:tab w:val="left" w:pos="8597"/>
        </w:tabs>
        <w:spacing w:line="307" w:lineRule="exact"/>
        <w:ind w:left="5812" w:right="98"/>
        <w:jc w:val="right"/>
        <w:rPr>
          <w:szCs w:val="28"/>
        </w:rPr>
      </w:pPr>
    </w:p>
    <w:p w:rsidR="008A206A" w:rsidRDefault="008A206A" w:rsidP="008A206A">
      <w:pPr>
        <w:shd w:val="clear" w:color="auto" w:fill="FFFFFF"/>
        <w:tabs>
          <w:tab w:val="left" w:pos="7224"/>
          <w:tab w:val="left" w:pos="8597"/>
        </w:tabs>
        <w:spacing w:line="307" w:lineRule="exact"/>
        <w:ind w:left="5812" w:right="98"/>
        <w:jc w:val="right"/>
        <w:rPr>
          <w:szCs w:val="28"/>
        </w:rPr>
      </w:pPr>
    </w:p>
    <w:p w:rsidR="008A206A" w:rsidRDefault="008A206A" w:rsidP="008A206A">
      <w:pPr>
        <w:shd w:val="clear" w:color="auto" w:fill="FFFFFF"/>
        <w:tabs>
          <w:tab w:val="left" w:pos="7224"/>
          <w:tab w:val="left" w:pos="8597"/>
        </w:tabs>
        <w:spacing w:line="307" w:lineRule="exact"/>
        <w:ind w:left="5812" w:right="98"/>
        <w:jc w:val="right"/>
        <w:rPr>
          <w:szCs w:val="28"/>
        </w:rPr>
      </w:pPr>
    </w:p>
    <w:p w:rsidR="008A206A" w:rsidRDefault="008A206A" w:rsidP="008A206A">
      <w:pPr>
        <w:shd w:val="clear" w:color="auto" w:fill="FFFFFF"/>
        <w:tabs>
          <w:tab w:val="left" w:pos="7224"/>
          <w:tab w:val="left" w:pos="8597"/>
        </w:tabs>
        <w:spacing w:line="307" w:lineRule="exact"/>
        <w:ind w:left="5812" w:right="98"/>
        <w:jc w:val="right"/>
        <w:rPr>
          <w:szCs w:val="28"/>
        </w:rPr>
      </w:pPr>
    </w:p>
    <w:p w:rsidR="008A206A" w:rsidRDefault="008A206A" w:rsidP="008A206A">
      <w:pPr>
        <w:shd w:val="clear" w:color="auto" w:fill="FFFFFF"/>
        <w:tabs>
          <w:tab w:val="left" w:pos="7224"/>
          <w:tab w:val="left" w:pos="8597"/>
        </w:tabs>
        <w:spacing w:line="307" w:lineRule="exact"/>
        <w:ind w:left="5812" w:right="98"/>
        <w:jc w:val="right"/>
        <w:rPr>
          <w:szCs w:val="28"/>
        </w:rPr>
      </w:pPr>
    </w:p>
    <w:p w:rsidR="008A206A" w:rsidRDefault="008A206A" w:rsidP="008A206A">
      <w:pPr>
        <w:shd w:val="clear" w:color="auto" w:fill="FFFFFF"/>
        <w:tabs>
          <w:tab w:val="left" w:pos="7224"/>
          <w:tab w:val="left" w:pos="8597"/>
        </w:tabs>
        <w:spacing w:line="307" w:lineRule="exact"/>
        <w:ind w:left="5812" w:right="98"/>
        <w:jc w:val="right"/>
        <w:rPr>
          <w:szCs w:val="28"/>
        </w:rPr>
      </w:pPr>
    </w:p>
    <w:p w:rsidR="008A206A" w:rsidRDefault="008A206A" w:rsidP="008A206A">
      <w:pPr>
        <w:shd w:val="clear" w:color="auto" w:fill="FFFFFF"/>
        <w:tabs>
          <w:tab w:val="left" w:pos="7224"/>
          <w:tab w:val="left" w:pos="8597"/>
        </w:tabs>
        <w:spacing w:line="307" w:lineRule="exact"/>
        <w:ind w:left="5812" w:right="98"/>
        <w:jc w:val="right"/>
        <w:rPr>
          <w:szCs w:val="28"/>
        </w:rPr>
      </w:pPr>
    </w:p>
    <w:p w:rsidR="008A206A" w:rsidRDefault="008A206A" w:rsidP="008A206A">
      <w:pPr>
        <w:shd w:val="clear" w:color="auto" w:fill="FFFFFF"/>
        <w:tabs>
          <w:tab w:val="left" w:pos="7224"/>
          <w:tab w:val="left" w:pos="8597"/>
        </w:tabs>
        <w:spacing w:line="307" w:lineRule="exact"/>
        <w:ind w:left="5812" w:right="98"/>
        <w:jc w:val="right"/>
        <w:rPr>
          <w:szCs w:val="28"/>
        </w:rPr>
      </w:pPr>
    </w:p>
    <w:p w:rsidR="008A206A" w:rsidRDefault="008A206A" w:rsidP="008A206A">
      <w:pPr>
        <w:shd w:val="clear" w:color="auto" w:fill="FFFFFF"/>
        <w:tabs>
          <w:tab w:val="left" w:pos="7224"/>
          <w:tab w:val="left" w:pos="8597"/>
        </w:tabs>
        <w:spacing w:line="307" w:lineRule="exact"/>
        <w:ind w:left="5812" w:right="98"/>
        <w:jc w:val="right"/>
        <w:rPr>
          <w:szCs w:val="28"/>
        </w:rPr>
      </w:pPr>
    </w:p>
    <w:p w:rsidR="008A206A" w:rsidRDefault="008A206A" w:rsidP="008A206A">
      <w:pPr>
        <w:shd w:val="clear" w:color="auto" w:fill="FFFFFF"/>
        <w:tabs>
          <w:tab w:val="left" w:pos="7224"/>
          <w:tab w:val="left" w:pos="8597"/>
        </w:tabs>
        <w:spacing w:line="307" w:lineRule="exact"/>
        <w:ind w:left="5812" w:right="98"/>
        <w:jc w:val="right"/>
        <w:rPr>
          <w:szCs w:val="28"/>
        </w:rPr>
      </w:pPr>
    </w:p>
    <w:p w:rsidR="008A206A" w:rsidRDefault="008A206A" w:rsidP="008A206A">
      <w:pPr>
        <w:shd w:val="clear" w:color="auto" w:fill="FFFFFF"/>
        <w:tabs>
          <w:tab w:val="left" w:pos="7224"/>
          <w:tab w:val="left" w:pos="8597"/>
        </w:tabs>
        <w:spacing w:line="307" w:lineRule="exact"/>
        <w:ind w:left="5812" w:right="98"/>
        <w:jc w:val="right"/>
        <w:rPr>
          <w:szCs w:val="28"/>
        </w:rPr>
      </w:pPr>
    </w:p>
    <w:p w:rsidR="008A206A" w:rsidRDefault="008A206A" w:rsidP="008A206A">
      <w:pPr>
        <w:shd w:val="clear" w:color="auto" w:fill="FFFFFF"/>
        <w:tabs>
          <w:tab w:val="left" w:pos="7224"/>
          <w:tab w:val="left" w:pos="8597"/>
        </w:tabs>
        <w:spacing w:line="307" w:lineRule="exact"/>
        <w:ind w:left="5812" w:right="98"/>
        <w:jc w:val="right"/>
        <w:rPr>
          <w:szCs w:val="28"/>
        </w:rPr>
      </w:pPr>
    </w:p>
    <w:p w:rsidR="008A206A" w:rsidRDefault="008A206A" w:rsidP="008A206A">
      <w:pPr>
        <w:shd w:val="clear" w:color="auto" w:fill="FFFFFF"/>
        <w:tabs>
          <w:tab w:val="left" w:pos="7224"/>
          <w:tab w:val="left" w:pos="8597"/>
        </w:tabs>
        <w:spacing w:line="307" w:lineRule="exact"/>
        <w:ind w:left="5812" w:right="98"/>
        <w:jc w:val="right"/>
        <w:rPr>
          <w:szCs w:val="28"/>
        </w:rPr>
      </w:pPr>
    </w:p>
    <w:p w:rsidR="008A206A" w:rsidRDefault="008A206A" w:rsidP="008A206A">
      <w:pPr>
        <w:shd w:val="clear" w:color="auto" w:fill="FFFFFF"/>
        <w:tabs>
          <w:tab w:val="left" w:pos="7224"/>
          <w:tab w:val="left" w:pos="8597"/>
        </w:tabs>
        <w:spacing w:line="307" w:lineRule="exact"/>
        <w:ind w:left="5812" w:right="98"/>
        <w:jc w:val="right"/>
        <w:rPr>
          <w:szCs w:val="28"/>
        </w:rPr>
      </w:pPr>
    </w:p>
    <w:p w:rsidR="008A206A" w:rsidRDefault="008A206A" w:rsidP="008A206A">
      <w:pPr>
        <w:shd w:val="clear" w:color="auto" w:fill="FFFFFF"/>
        <w:tabs>
          <w:tab w:val="left" w:pos="7224"/>
          <w:tab w:val="left" w:pos="8597"/>
        </w:tabs>
        <w:spacing w:line="307" w:lineRule="exact"/>
        <w:ind w:left="5812" w:right="98"/>
        <w:jc w:val="right"/>
        <w:rPr>
          <w:szCs w:val="28"/>
        </w:rPr>
      </w:pPr>
    </w:p>
    <w:p w:rsidR="008A206A" w:rsidRDefault="008A206A" w:rsidP="008A206A">
      <w:pPr>
        <w:shd w:val="clear" w:color="auto" w:fill="FFFFFF"/>
        <w:tabs>
          <w:tab w:val="left" w:pos="7224"/>
          <w:tab w:val="left" w:pos="8597"/>
        </w:tabs>
        <w:spacing w:line="307" w:lineRule="exact"/>
        <w:ind w:left="5812" w:right="98"/>
        <w:jc w:val="right"/>
        <w:rPr>
          <w:szCs w:val="28"/>
        </w:rPr>
      </w:pPr>
    </w:p>
    <w:p w:rsidR="008A206A" w:rsidRDefault="008A206A" w:rsidP="008A206A">
      <w:pPr>
        <w:shd w:val="clear" w:color="auto" w:fill="FFFFFF"/>
        <w:tabs>
          <w:tab w:val="left" w:pos="7224"/>
          <w:tab w:val="left" w:pos="8597"/>
        </w:tabs>
        <w:spacing w:line="307" w:lineRule="exact"/>
        <w:ind w:left="5812" w:right="98"/>
        <w:jc w:val="right"/>
        <w:rPr>
          <w:szCs w:val="28"/>
        </w:rPr>
      </w:pPr>
    </w:p>
    <w:p w:rsidR="008A206A" w:rsidRDefault="008A206A" w:rsidP="008A206A">
      <w:pPr>
        <w:shd w:val="clear" w:color="auto" w:fill="FFFFFF"/>
        <w:tabs>
          <w:tab w:val="left" w:pos="7224"/>
          <w:tab w:val="left" w:pos="8597"/>
        </w:tabs>
        <w:spacing w:line="307" w:lineRule="exact"/>
        <w:ind w:left="5812" w:right="98"/>
        <w:jc w:val="right"/>
        <w:rPr>
          <w:szCs w:val="28"/>
        </w:rPr>
      </w:pPr>
    </w:p>
    <w:p w:rsidR="008A206A" w:rsidRDefault="008A206A" w:rsidP="008A206A">
      <w:pPr>
        <w:shd w:val="clear" w:color="auto" w:fill="FFFFFF"/>
        <w:tabs>
          <w:tab w:val="left" w:pos="7224"/>
          <w:tab w:val="left" w:pos="8597"/>
        </w:tabs>
        <w:spacing w:line="307" w:lineRule="exact"/>
        <w:ind w:left="5812" w:right="98"/>
        <w:jc w:val="right"/>
        <w:rPr>
          <w:szCs w:val="28"/>
        </w:rPr>
      </w:pPr>
    </w:p>
    <w:p w:rsidR="008A206A" w:rsidRDefault="008A206A" w:rsidP="008A206A">
      <w:pPr>
        <w:shd w:val="clear" w:color="auto" w:fill="FFFFFF"/>
        <w:tabs>
          <w:tab w:val="left" w:pos="7224"/>
          <w:tab w:val="left" w:pos="8597"/>
        </w:tabs>
        <w:spacing w:line="307" w:lineRule="exact"/>
        <w:ind w:left="5812" w:right="98"/>
        <w:jc w:val="right"/>
        <w:rPr>
          <w:szCs w:val="28"/>
        </w:rPr>
      </w:pPr>
    </w:p>
    <w:p w:rsidR="008A206A" w:rsidRDefault="008A206A" w:rsidP="008A206A">
      <w:pPr>
        <w:shd w:val="clear" w:color="auto" w:fill="FFFFFF"/>
        <w:tabs>
          <w:tab w:val="left" w:pos="7224"/>
          <w:tab w:val="left" w:pos="8597"/>
        </w:tabs>
        <w:spacing w:line="307" w:lineRule="exact"/>
        <w:ind w:left="5812" w:right="98"/>
        <w:jc w:val="right"/>
        <w:rPr>
          <w:szCs w:val="28"/>
        </w:rPr>
      </w:pPr>
    </w:p>
    <w:p w:rsidR="008A146F" w:rsidRDefault="008A206A" w:rsidP="008A206A">
      <w:pPr>
        <w:tabs>
          <w:tab w:val="left" w:pos="0"/>
        </w:tabs>
        <w:jc w:val="right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</w:t>
      </w:r>
    </w:p>
    <w:p w:rsidR="008A146F" w:rsidRDefault="008A146F" w:rsidP="008A206A">
      <w:pPr>
        <w:tabs>
          <w:tab w:val="left" w:pos="0"/>
        </w:tabs>
        <w:jc w:val="right"/>
        <w:rPr>
          <w:sz w:val="24"/>
        </w:rPr>
      </w:pPr>
    </w:p>
    <w:p w:rsidR="008A206A" w:rsidRDefault="008A206A" w:rsidP="008A206A">
      <w:pPr>
        <w:tabs>
          <w:tab w:val="left" w:pos="0"/>
        </w:tabs>
        <w:jc w:val="right"/>
        <w:rPr>
          <w:sz w:val="24"/>
        </w:rPr>
      </w:pPr>
      <w:r>
        <w:rPr>
          <w:sz w:val="24"/>
        </w:rPr>
        <w:t xml:space="preserve"> ПРИЛОЖЕНИЕ  № </w:t>
      </w:r>
      <w:r>
        <w:rPr>
          <w:sz w:val="24"/>
        </w:rPr>
        <w:t>2</w:t>
      </w:r>
    </w:p>
    <w:p w:rsidR="008A206A" w:rsidRDefault="008A206A" w:rsidP="008A206A">
      <w:pPr>
        <w:tabs>
          <w:tab w:val="left" w:pos="0"/>
        </w:tabs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к </w:t>
      </w:r>
      <w:r>
        <w:rPr>
          <w:sz w:val="24"/>
        </w:rPr>
        <w:t>постановлению</w:t>
      </w:r>
      <w:r>
        <w:rPr>
          <w:sz w:val="24"/>
        </w:rPr>
        <w:t xml:space="preserve"> </w:t>
      </w:r>
      <w:r>
        <w:rPr>
          <w:sz w:val="24"/>
        </w:rPr>
        <w:t>администрации</w:t>
      </w:r>
      <w:r>
        <w:rPr>
          <w:sz w:val="24"/>
        </w:rPr>
        <w:t xml:space="preserve"> </w:t>
      </w:r>
      <w:proofErr w:type="gramStart"/>
      <w:r>
        <w:rPr>
          <w:sz w:val="24"/>
        </w:rPr>
        <w:t>сельского</w:t>
      </w:r>
      <w:proofErr w:type="gramEnd"/>
    </w:p>
    <w:p w:rsidR="008A206A" w:rsidRDefault="008A206A" w:rsidP="008A206A">
      <w:pPr>
        <w:tabs>
          <w:tab w:val="left" w:pos="0"/>
        </w:tabs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поселения </w:t>
      </w:r>
      <w:r>
        <w:rPr>
          <w:sz w:val="24"/>
        </w:rPr>
        <w:t>Кусекеевский</w:t>
      </w:r>
      <w:r>
        <w:rPr>
          <w:sz w:val="24"/>
        </w:rPr>
        <w:t xml:space="preserve"> сельсовет</w:t>
      </w:r>
    </w:p>
    <w:p w:rsidR="008A206A" w:rsidRDefault="008A206A" w:rsidP="008A206A">
      <w:pPr>
        <w:tabs>
          <w:tab w:val="left" w:pos="0"/>
        </w:tabs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муниципального района </w:t>
      </w:r>
    </w:p>
    <w:p w:rsidR="008A206A" w:rsidRDefault="008A206A" w:rsidP="008A206A">
      <w:pPr>
        <w:tabs>
          <w:tab w:val="left" w:pos="0"/>
        </w:tabs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</w:t>
      </w:r>
      <w:r>
        <w:rPr>
          <w:sz w:val="24"/>
        </w:rPr>
        <w:t>Бирский</w:t>
      </w:r>
      <w:r>
        <w:rPr>
          <w:sz w:val="24"/>
        </w:rPr>
        <w:t xml:space="preserve"> район</w:t>
      </w:r>
    </w:p>
    <w:p w:rsidR="008A206A" w:rsidRDefault="008A206A" w:rsidP="008A206A">
      <w:pPr>
        <w:tabs>
          <w:tab w:val="left" w:pos="0"/>
        </w:tabs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Республики Башкортостан</w:t>
      </w:r>
    </w:p>
    <w:p w:rsidR="008A206A" w:rsidRDefault="008A206A" w:rsidP="008A206A">
      <w:pPr>
        <w:tabs>
          <w:tab w:val="left" w:pos="0"/>
        </w:tabs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№ </w:t>
      </w:r>
      <w:r>
        <w:rPr>
          <w:sz w:val="24"/>
        </w:rPr>
        <w:t>8</w:t>
      </w:r>
      <w:r>
        <w:rPr>
          <w:sz w:val="24"/>
        </w:rPr>
        <w:t xml:space="preserve"> от 20.0</w:t>
      </w:r>
      <w:r>
        <w:rPr>
          <w:sz w:val="24"/>
        </w:rPr>
        <w:t>2</w:t>
      </w:r>
      <w:r>
        <w:rPr>
          <w:sz w:val="24"/>
        </w:rPr>
        <w:t>.2020 г</w:t>
      </w:r>
    </w:p>
    <w:p w:rsidR="008A206A" w:rsidRDefault="008A206A" w:rsidP="008A206A">
      <w:pPr>
        <w:rPr>
          <w:szCs w:val="28"/>
        </w:rPr>
      </w:pPr>
    </w:p>
    <w:p w:rsidR="008A206A" w:rsidRDefault="008A206A" w:rsidP="008A206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мероприятий по Году эстетики на 2020 год  населенных пунктов: газоны, тротуары, освещение, заборы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по сельскому поселению </w:t>
      </w:r>
      <w:r>
        <w:rPr>
          <w:b/>
          <w:sz w:val="26"/>
          <w:szCs w:val="26"/>
        </w:rPr>
        <w:t>Кусекеевский</w:t>
      </w:r>
      <w:r>
        <w:rPr>
          <w:b/>
          <w:sz w:val="26"/>
          <w:szCs w:val="26"/>
        </w:rPr>
        <w:t xml:space="preserve"> сельсовет муниципального района </w:t>
      </w:r>
      <w:r>
        <w:rPr>
          <w:b/>
          <w:sz w:val="26"/>
          <w:szCs w:val="26"/>
        </w:rPr>
        <w:t>Бирский</w:t>
      </w:r>
      <w:r>
        <w:rPr>
          <w:b/>
          <w:sz w:val="26"/>
          <w:szCs w:val="26"/>
        </w:rPr>
        <w:t xml:space="preserve"> район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Республики Башкортостан</w:t>
      </w:r>
    </w:p>
    <w:p w:rsidR="008A206A" w:rsidRDefault="008A206A" w:rsidP="008A206A">
      <w:pPr>
        <w:jc w:val="center"/>
        <w:rPr>
          <w:b/>
          <w:sz w:val="26"/>
          <w:szCs w:val="26"/>
        </w:rPr>
      </w:pPr>
    </w:p>
    <w:tbl>
      <w:tblPr>
        <w:tblW w:w="108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4194"/>
        <w:gridCol w:w="2268"/>
        <w:gridCol w:w="1843"/>
        <w:gridCol w:w="1984"/>
      </w:tblGrid>
      <w:tr w:rsidR="008A206A" w:rsidTr="008A206A">
        <w:trPr>
          <w:trHeight w:val="916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Место реализации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 w:rsidP="008A206A">
            <w:pPr>
              <w:spacing w:line="276" w:lineRule="auto"/>
              <w:ind w:right="43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Сроки реализации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8A206A" w:rsidTr="008A206A"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 w:rsidP="008A206A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Рассмотрение вопроса «О  мерах по дальнейшему улучшению санитарного состояния и благоустройства населенных пунктов сельского поселения </w:t>
            </w:r>
            <w:r>
              <w:rPr>
                <w:sz w:val="26"/>
                <w:szCs w:val="26"/>
                <w:lang w:eastAsia="en-US"/>
              </w:rPr>
              <w:t>Кусекеевский</w:t>
            </w:r>
            <w:r>
              <w:rPr>
                <w:sz w:val="26"/>
                <w:szCs w:val="26"/>
                <w:lang w:eastAsia="en-US"/>
              </w:rPr>
              <w:t xml:space="preserve"> сельсовет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» </w:t>
            </w:r>
            <w:r>
              <w:rPr>
                <w:sz w:val="26"/>
                <w:szCs w:val="26"/>
                <w:lang w:eastAsia="en-US"/>
              </w:rPr>
              <w:t>на  заседании Совета сельского поселения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 w:rsidP="008A206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</w:t>
            </w:r>
            <w:proofErr w:type="gramStart"/>
            <w:r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К</w:t>
            </w:r>
            <w:proofErr w:type="gramEnd"/>
            <w:r>
              <w:rPr>
                <w:sz w:val="26"/>
                <w:szCs w:val="26"/>
                <w:lang w:eastAsia="en-US"/>
              </w:rPr>
              <w:t>усекеево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ул.</w:t>
            </w:r>
            <w:r>
              <w:rPr>
                <w:sz w:val="26"/>
                <w:szCs w:val="26"/>
                <w:lang w:eastAsia="en-US"/>
              </w:rPr>
              <w:t>Новостройки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>д.8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 w:rsidP="008A206A">
            <w:pPr>
              <w:spacing w:line="276" w:lineRule="auto"/>
              <w:ind w:right="43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сельского поселения </w:t>
            </w:r>
          </w:p>
        </w:tc>
      </w:tr>
      <w:tr w:rsidR="008A206A" w:rsidTr="008A206A"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собраний жителей по вопросам уборки территорий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 населенные пункты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 w:rsidP="008A206A">
            <w:pPr>
              <w:spacing w:line="276" w:lineRule="auto"/>
              <w:ind w:right="43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апрель, сентябрь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сельского поселения </w:t>
            </w:r>
          </w:p>
        </w:tc>
      </w:tr>
      <w:tr w:rsidR="008A206A" w:rsidTr="008A206A"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06A" w:rsidRDefault="008A206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Субботники по благоустройству и уборке закрепленных территорий около организаций, учреждений, частных домовладений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 населенные пункты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 w:rsidP="008A206A">
            <w:pPr>
              <w:spacing w:line="276" w:lineRule="auto"/>
              <w:ind w:right="43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</w:t>
            </w:r>
            <w:proofErr w:type="gramStart"/>
            <w:r>
              <w:rPr>
                <w:sz w:val="26"/>
                <w:szCs w:val="26"/>
                <w:lang w:eastAsia="en-US"/>
              </w:rPr>
              <w:t>ь-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сентябрь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сельского поселения </w:t>
            </w:r>
          </w:p>
        </w:tc>
      </w:tr>
      <w:tr w:rsidR="008A206A" w:rsidTr="008A206A"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Уборка территорий предприятий и организаций, так же прилегающих к жилым домам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 населенные пункты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 w:rsidP="008A206A">
            <w:pPr>
              <w:spacing w:line="276" w:lineRule="auto"/>
              <w:ind w:right="43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апрель-октябрь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СП, руководители предприятий (по согласованию), частные домовладельцы</w:t>
            </w:r>
          </w:p>
        </w:tc>
      </w:tr>
      <w:tr w:rsidR="008A206A" w:rsidTr="008A206A"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 w:rsidP="008A206A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Обустройство памятника павшим воинам в </w:t>
            </w:r>
            <w:proofErr w:type="spellStart"/>
            <w:r>
              <w:rPr>
                <w:sz w:val="26"/>
                <w:szCs w:val="26"/>
                <w:lang w:eastAsia="en-US"/>
              </w:rPr>
              <w:t>с</w:t>
            </w:r>
            <w:proofErr w:type="gramStart"/>
            <w:r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К</w:t>
            </w:r>
            <w:proofErr w:type="gramEnd"/>
            <w:r>
              <w:rPr>
                <w:sz w:val="26"/>
                <w:szCs w:val="26"/>
                <w:lang w:eastAsia="en-US"/>
              </w:rPr>
              <w:t>усекеево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>уборка прилегающ</w:t>
            </w:r>
            <w:r>
              <w:rPr>
                <w:sz w:val="26"/>
                <w:szCs w:val="26"/>
                <w:lang w:eastAsia="en-US"/>
              </w:rPr>
              <w:t>ей</w:t>
            </w:r>
            <w:r>
              <w:rPr>
                <w:sz w:val="26"/>
                <w:szCs w:val="26"/>
                <w:lang w:eastAsia="en-US"/>
              </w:rPr>
              <w:t xml:space="preserve"> территори</w:t>
            </w:r>
            <w:r>
              <w:rPr>
                <w:sz w:val="26"/>
                <w:szCs w:val="26"/>
                <w:lang w:eastAsia="en-US"/>
              </w:rPr>
              <w:t>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 w:rsidP="008A206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</w:t>
            </w:r>
            <w:proofErr w:type="gramStart"/>
            <w:r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К</w:t>
            </w:r>
            <w:proofErr w:type="gramEnd"/>
            <w:r>
              <w:rPr>
                <w:sz w:val="26"/>
                <w:szCs w:val="26"/>
                <w:lang w:eastAsia="en-US"/>
              </w:rPr>
              <w:t>усекеево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6A" w:rsidRDefault="008A206A" w:rsidP="008A206A">
            <w:pPr>
              <w:spacing w:line="276" w:lineRule="auto"/>
              <w:ind w:right="43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апрель-сентябрь</w:t>
            </w:r>
          </w:p>
          <w:p w:rsidR="008A206A" w:rsidRDefault="008A206A" w:rsidP="008A206A">
            <w:pPr>
              <w:spacing w:line="276" w:lineRule="auto"/>
              <w:ind w:right="43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СП</w:t>
            </w:r>
          </w:p>
        </w:tc>
      </w:tr>
      <w:tr w:rsidR="008A206A" w:rsidTr="008A206A"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рейдов по улицам населенных пунктов с целью выявление частных домов, требующих ремонта заборов, покраски строений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 населенные пункты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 w:rsidP="008A206A">
            <w:pPr>
              <w:spacing w:line="276" w:lineRule="auto"/>
              <w:ind w:right="43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апрель-сентябрь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сельского поселения </w:t>
            </w:r>
          </w:p>
        </w:tc>
      </w:tr>
      <w:tr w:rsidR="008A146F" w:rsidTr="008A206A"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6F" w:rsidRDefault="008A146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6F" w:rsidRDefault="008A146F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6F" w:rsidRDefault="008A146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6F" w:rsidRDefault="008A146F" w:rsidP="008A206A">
            <w:pPr>
              <w:spacing w:line="276" w:lineRule="auto"/>
              <w:ind w:right="43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6F" w:rsidRDefault="008A146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8A206A" w:rsidTr="008A206A"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Озеленение населенных пунктов сельского поселения, территорий около частных домовладений, административных зданий, организаций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 населенные пункты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 w:rsidP="008A206A">
            <w:pPr>
              <w:spacing w:line="276" w:lineRule="auto"/>
              <w:ind w:right="43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 - июнь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СП, руководители предприятий (по согласованию), частные домовладельцы</w:t>
            </w:r>
          </w:p>
        </w:tc>
      </w:tr>
      <w:tr w:rsidR="008A206A" w:rsidTr="008A206A"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146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Посадка зеленых насаждений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 населенные пункты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 w:rsidP="008A206A">
            <w:pPr>
              <w:spacing w:line="276" w:lineRule="auto"/>
              <w:ind w:right="43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апрель, октябрь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СП, руководители предприятий (по согласованию), частные домовладельцы</w:t>
            </w:r>
          </w:p>
        </w:tc>
      </w:tr>
      <w:tr w:rsidR="008A206A" w:rsidTr="008A206A"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146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Уход за зелеными насаждениями: обрезка деревьев, кустарников, санитарная вырубка, уход за клумбами)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 населенные пункты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 w:rsidP="008A206A">
            <w:pPr>
              <w:spacing w:line="276" w:lineRule="auto"/>
              <w:ind w:right="43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апрель-октябрь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СП, руководители предприятий (по согласованию), старосты деревень (по согласованию), частные домовладельцы</w:t>
            </w:r>
          </w:p>
        </w:tc>
      </w:tr>
      <w:tr w:rsidR="008A206A" w:rsidTr="008A206A"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 w:rsidP="008A146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8A146F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Ремонт и покраска заборов, ворот, ограждений, фасадов зданий, сооружений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 населенные пункты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 w:rsidP="008A206A">
            <w:pPr>
              <w:spacing w:line="276" w:lineRule="auto"/>
              <w:ind w:right="43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май-октябрь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6A" w:rsidRDefault="008A206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СП, руководители предприятий (по согласованию), частные домовладельцы</w:t>
            </w:r>
          </w:p>
          <w:p w:rsidR="008A206A" w:rsidRDefault="008A206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8A206A" w:rsidTr="008A206A"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 w:rsidP="008A146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8A146F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Обкос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сорной травы на придомовых и иных территориях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 населенные пункты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 w:rsidP="008A206A">
            <w:pPr>
              <w:spacing w:line="276" w:lineRule="auto"/>
              <w:ind w:right="43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июнь-октябрь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СП, руководители предприятий (по согласованию), частные домовладельцы</w:t>
            </w:r>
          </w:p>
          <w:p w:rsidR="008A146F" w:rsidRDefault="008A146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8A146F" w:rsidRDefault="008A146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  <w:tr w:rsidR="008A206A" w:rsidTr="008A206A"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 w:rsidP="008A146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</w:t>
            </w:r>
            <w:r w:rsidR="008A146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Скашивание обочин дорог и заброшенных территорий от сорной растительности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 населенные пункты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 w:rsidP="008A206A">
            <w:pPr>
              <w:spacing w:line="276" w:lineRule="auto"/>
              <w:ind w:right="43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июнь-октябрь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сельского поселения</w:t>
            </w:r>
          </w:p>
        </w:tc>
      </w:tr>
      <w:tr w:rsidR="008A206A" w:rsidTr="008A206A"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 w:rsidP="008A146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8A146F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Работы по освещению территорий населенных пунктов (замена старых светильников на светодиодные, проверка и ремонт электропроводов)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 населенные пункты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 w:rsidP="008A206A">
            <w:pPr>
              <w:spacing w:line="276" w:lineRule="auto"/>
              <w:ind w:right="43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апрель-октябрь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сельского поселения </w:t>
            </w:r>
          </w:p>
        </w:tc>
      </w:tr>
      <w:tr w:rsidR="008A206A" w:rsidTr="008A206A"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 w:rsidP="008A146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8A146F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 w:rsidP="008A146F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Благоустройство территории  родниковых источников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146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</w:t>
            </w:r>
            <w:proofErr w:type="gramStart"/>
            <w:r>
              <w:rPr>
                <w:sz w:val="26"/>
                <w:szCs w:val="26"/>
                <w:lang w:eastAsia="en-US"/>
              </w:rPr>
              <w:t>.К</w:t>
            </w:r>
            <w:proofErr w:type="gramEnd"/>
            <w:r>
              <w:rPr>
                <w:sz w:val="26"/>
                <w:szCs w:val="26"/>
                <w:lang w:eastAsia="en-US"/>
              </w:rPr>
              <w:t>усекеево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 w:rsidP="008A206A">
            <w:pPr>
              <w:spacing w:line="276" w:lineRule="auto"/>
              <w:ind w:right="43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апрель-октябрь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сельского поселения </w:t>
            </w:r>
          </w:p>
        </w:tc>
      </w:tr>
      <w:tr w:rsidR="008A206A" w:rsidTr="008A206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6A" w:rsidRDefault="008A206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6A" w:rsidRDefault="008A206A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6A" w:rsidRDefault="008A206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6A" w:rsidRDefault="008A206A" w:rsidP="008A206A">
            <w:pPr>
              <w:spacing w:line="276" w:lineRule="auto"/>
              <w:ind w:right="43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6A" w:rsidRDefault="008A206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8A206A" w:rsidTr="008A206A">
        <w:trPr>
          <w:trHeight w:val="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 w:rsidP="008A146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8A146F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Устройство контейнерных площадок на территории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146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</w:t>
            </w:r>
            <w:proofErr w:type="gramStart"/>
            <w:r>
              <w:rPr>
                <w:sz w:val="26"/>
                <w:szCs w:val="26"/>
                <w:lang w:eastAsia="en-US"/>
              </w:rPr>
              <w:t>.К</w:t>
            </w:r>
            <w:proofErr w:type="gramEnd"/>
            <w:r>
              <w:rPr>
                <w:sz w:val="26"/>
                <w:szCs w:val="26"/>
                <w:lang w:eastAsia="en-US"/>
              </w:rPr>
              <w:t>усекеево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д.Кандаковка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д.Шамсутдин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 w:rsidP="008A206A">
            <w:pPr>
              <w:spacing w:line="276" w:lineRule="auto"/>
              <w:ind w:right="43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</w:t>
            </w:r>
            <w:proofErr w:type="gramStart"/>
            <w:r>
              <w:rPr>
                <w:sz w:val="26"/>
                <w:szCs w:val="26"/>
                <w:lang w:eastAsia="en-US"/>
              </w:rPr>
              <w:t>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6A" w:rsidRDefault="008A206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СП</w:t>
            </w:r>
          </w:p>
        </w:tc>
      </w:tr>
    </w:tbl>
    <w:p w:rsidR="008A206A" w:rsidRPr="00F62AF8" w:rsidRDefault="008A206A" w:rsidP="008A206A">
      <w:pPr>
        <w:shd w:val="clear" w:color="auto" w:fill="FFFFFF"/>
        <w:tabs>
          <w:tab w:val="left" w:pos="7224"/>
          <w:tab w:val="left" w:pos="8597"/>
        </w:tabs>
        <w:spacing w:line="307" w:lineRule="exact"/>
        <w:ind w:left="5812" w:right="98"/>
        <w:jc w:val="right"/>
        <w:rPr>
          <w:szCs w:val="28"/>
        </w:rPr>
      </w:pPr>
    </w:p>
    <w:sectPr w:rsidR="008A206A" w:rsidRPr="00F62AF8" w:rsidSect="008A206A">
      <w:pgSz w:w="11909" w:h="16834"/>
      <w:pgMar w:top="0" w:right="852" w:bottom="720" w:left="8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6E6531E"/>
    <w:multiLevelType w:val="hybridMultilevel"/>
    <w:tmpl w:val="48B472B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C65A49"/>
    <w:multiLevelType w:val="hybridMultilevel"/>
    <w:tmpl w:val="A38EF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FC7905"/>
    <w:multiLevelType w:val="hybridMultilevel"/>
    <w:tmpl w:val="1466F332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9">
    <w:nsid w:val="12FD2455"/>
    <w:multiLevelType w:val="hybridMultilevel"/>
    <w:tmpl w:val="FE42D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F4C26"/>
    <w:multiLevelType w:val="hybridMultilevel"/>
    <w:tmpl w:val="05887A08"/>
    <w:lvl w:ilvl="0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140"/>
        </w:tabs>
        <w:ind w:left="10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860"/>
        </w:tabs>
        <w:ind w:left="10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580"/>
        </w:tabs>
        <w:ind w:left="11580" w:hanging="360"/>
      </w:pPr>
      <w:rPr>
        <w:rFonts w:ascii="Wingdings" w:hAnsi="Wingdings" w:hint="default"/>
      </w:rPr>
    </w:lvl>
  </w:abstractNum>
  <w:abstractNum w:abstractNumId="11">
    <w:nsid w:val="1FA1265C"/>
    <w:multiLevelType w:val="hybridMultilevel"/>
    <w:tmpl w:val="BE626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73046"/>
    <w:multiLevelType w:val="hybridMultilevel"/>
    <w:tmpl w:val="73C0FB2E"/>
    <w:lvl w:ilvl="0" w:tplc="3D1471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CD7AC5"/>
    <w:multiLevelType w:val="hybridMultilevel"/>
    <w:tmpl w:val="0DF49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4C79A3"/>
    <w:multiLevelType w:val="multilevel"/>
    <w:tmpl w:val="4564A21A"/>
    <w:lvl w:ilvl="0">
      <w:start w:val="23"/>
      <w:numFmt w:val="decimal"/>
      <w:lvlText w:val="%1"/>
      <w:lvlJc w:val="left"/>
      <w:pPr>
        <w:tabs>
          <w:tab w:val="num" w:pos="4800"/>
        </w:tabs>
        <w:ind w:left="4800" w:hanging="480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4800"/>
        </w:tabs>
        <w:ind w:left="4800" w:hanging="480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4800"/>
        </w:tabs>
        <w:ind w:left="4800" w:hanging="48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00"/>
        </w:tabs>
        <w:ind w:left="4800" w:hanging="4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4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00"/>
        </w:tabs>
        <w:ind w:left="4800" w:hanging="4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00"/>
        </w:tabs>
        <w:ind w:left="4800" w:hanging="4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4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4800"/>
      </w:pPr>
      <w:rPr>
        <w:rFonts w:hint="default"/>
      </w:rPr>
    </w:lvl>
  </w:abstractNum>
  <w:abstractNum w:abstractNumId="15">
    <w:nsid w:val="3E3E0187"/>
    <w:multiLevelType w:val="hybridMultilevel"/>
    <w:tmpl w:val="8BD4B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BB2B69"/>
    <w:multiLevelType w:val="hybridMultilevel"/>
    <w:tmpl w:val="23C487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4A0696"/>
    <w:multiLevelType w:val="hybridMultilevel"/>
    <w:tmpl w:val="5D5607A4"/>
    <w:lvl w:ilvl="0" w:tplc="C9043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FE6813"/>
    <w:multiLevelType w:val="hybridMultilevel"/>
    <w:tmpl w:val="DECCEE4C"/>
    <w:lvl w:ilvl="0" w:tplc="31EA5428">
      <w:start w:val="1"/>
      <w:numFmt w:val="decimal"/>
      <w:lvlText w:val="%1."/>
      <w:lvlJc w:val="left"/>
      <w:pPr>
        <w:tabs>
          <w:tab w:val="num" w:pos="2586"/>
        </w:tabs>
        <w:ind w:left="2586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>
    <w:nsid w:val="54080690"/>
    <w:multiLevelType w:val="hybridMultilevel"/>
    <w:tmpl w:val="8CAE7236"/>
    <w:lvl w:ilvl="0" w:tplc="C76C355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245A46"/>
    <w:multiLevelType w:val="hybridMultilevel"/>
    <w:tmpl w:val="D6F625B0"/>
    <w:lvl w:ilvl="0" w:tplc="27BA8F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7CBA6B8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636AA1"/>
    <w:multiLevelType w:val="hybridMultilevel"/>
    <w:tmpl w:val="8C94B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605557"/>
    <w:multiLevelType w:val="hybridMultilevel"/>
    <w:tmpl w:val="6B12F89E"/>
    <w:lvl w:ilvl="0" w:tplc="138654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141C71"/>
    <w:multiLevelType w:val="hybridMultilevel"/>
    <w:tmpl w:val="1BBA2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4A4469"/>
    <w:multiLevelType w:val="hybridMultilevel"/>
    <w:tmpl w:val="7A080EDA"/>
    <w:lvl w:ilvl="0" w:tplc="0419000F">
      <w:start w:val="1"/>
      <w:numFmt w:val="decimal"/>
      <w:lvlText w:val="%1."/>
      <w:lvlJc w:val="left"/>
      <w:pPr>
        <w:tabs>
          <w:tab w:val="num" w:pos="5820"/>
        </w:tabs>
        <w:ind w:left="58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540"/>
        </w:tabs>
        <w:ind w:left="6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60"/>
        </w:tabs>
        <w:ind w:left="7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80"/>
        </w:tabs>
        <w:ind w:left="7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00"/>
        </w:tabs>
        <w:ind w:left="8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20"/>
        </w:tabs>
        <w:ind w:left="9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140"/>
        </w:tabs>
        <w:ind w:left="10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860"/>
        </w:tabs>
        <w:ind w:left="10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580"/>
        </w:tabs>
        <w:ind w:left="115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8"/>
  </w:num>
  <w:num w:numId="5">
    <w:abstractNumId w:val="16"/>
  </w:num>
  <w:num w:numId="6">
    <w:abstractNumId w:val="24"/>
  </w:num>
  <w:num w:numId="7">
    <w:abstractNumId w:val="10"/>
  </w:num>
  <w:num w:numId="8">
    <w:abstractNumId w:val="13"/>
  </w:num>
  <w:num w:numId="9">
    <w:abstractNumId w:val="2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3"/>
  </w:num>
  <w:num w:numId="13">
    <w:abstractNumId w:val="0"/>
    <w:lvlOverride w:ilvl="0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19"/>
  </w:num>
  <w:num w:numId="21">
    <w:abstractNumId w:val="1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82BE0"/>
    <w:rsid w:val="000069CD"/>
    <w:rsid w:val="00042C3E"/>
    <w:rsid w:val="00066E8E"/>
    <w:rsid w:val="0007326E"/>
    <w:rsid w:val="00076031"/>
    <w:rsid w:val="000824BE"/>
    <w:rsid w:val="000858D1"/>
    <w:rsid w:val="000A414E"/>
    <w:rsid w:val="000A4D9B"/>
    <w:rsid w:val="000B12B1"/>
    <w:rsid w:val="000B2054"/>
    <w:rsid w:val="000C6BB8"/>
    <w:rsid w:val="000D739B"/>
    <w:rsid w:val="000F4C3A"/>
    <w:rsid w:val="000F4F55"/>
    <w:rsid w:val="00137C34"/>
    <w:rsid w:val="001802A6"/>
    <w:rsid w:val="001835EA"/>
    <w:rsid w:val="001936CB"/>
    <w:rsid w:val="001A795F"/>
    <w:rsid w:val="001B1D39"/>
    <w:rsid w:val="001C5472"/>
    <w:rsid w:val="001E4B9B"/>
    <w:rsid w:val="001F2015"/>
    <w:rsid w:val="001F5171"/>
    <w:rsid w:val="00210357"/>
    <w:rsid w:val="00223AA3"/>
    <w:rsid w:val="002240EE"/>
    <w:rsid w:val="00224722"/>
    <w:rsid w:val="00234613"/>
    <w:rsid w:val="00242A15"/>
    <w:rsid w:val="002577CE"/>
    <w:rsid w:val="00262328"/>
    <w:rsid w:val="00283560"/>
    <w:rsid w:val="00292701"/>
    <w:rsid w:val="002A79FD"/>
    <w:rsid w:val="002B0D8E"/>
    <w:rsid w:val="002B7672"/>
    <w:rsid w:val="002D5AAC"/>
    <w:rsid w:val="002E4B23"/>
    <w:rsid w:val="00301228"/>
    <w:rsid w:val="003115CB"/>
    <w:rsid w:val="00316AA9"/>
    <w:rsid w:val="0032014D"/>
    <w:rsid w:val="003258F3"/>
    <w:rsid w:val="00325DBA"/>
    <w:rsid w:val="00325E81"/>
    <w:rsid w:val="00330405"/>
    <w:rsid w:val="003313E4"/>
    <w:rsid w:val="0033290A"/>
    <w:rsid w:val="00371BFD"/>
    <w:rsid w:val="003748A0"/>
    <w:rsid w:val="00376A29"/>
    <w:rsid w:val="00376C4F"/>
    <w:rsid w:val="003775ED"/>
    <w:rsid w:val="00395389"/>
    <w:rsid w:val="003977F7"/>
    <w:rsid w:val="003A2F10"/>
    <w:rsid w:val="003B155E"/>
    <w:rsid w:val="003B3854"/>
    <w:rsid w:val="003C590D"/>
    <w:rsid w:val="003C6EBD"/>
    <w:rsid w:val="003D2001"/>
    <w:rsid w:val="003E0909"/>
    <w:rsid w:val="003F09D7"/>
    <w:rsid w:val="00402C5A"/>
    <w:rsid w:val="0040500D"/>
    <w:rsid w:val="00412B1E"/>
    <w:rsid w:val="00417D3F"/>
    <w:rsid w:val="00425AC2"/>
    <w:rsid w:val="00426D07"/>
    <w:rsid w:val="004270E5"/>
    <w:rsid w:val="00432885"/>
    <w:rsid w:val="00435FE9"/>
    <w:rsid w:val="00437EAF"/>
    <w:rsid w:val="00447FEF"/>
    <w:rsid w:val="004516A3"/>
    <w:rsid w:val="00451C89"/>
    <w:rsid w:val="00463848"/>
    <w:rsid w:val="00485843"/>
    <w:rsid w:val="0049533A"/>
    <w:rsid w:val="004A665F"/>
    <w:rsid w:val="004C3386"/>
    <w:rsid w:val="004D6311"/>
    <w:rsid w:val="004E0416"/>
    <w:rsid w:val="0050075E"/>
    <w:rsid w:val="0050352E"/>
    <w:rsid w:val="00511D31"/>
    <w:rsid w:val="00514A0E"/>
    <w:rsid w:val="00525A7B"/>
    <w:rsid w:val="005313D4"/>
    <w:rsid w:val="00531572"/>
    <w:rsid w:val="005556C6"/>
    <w:rsid w:val="00580146"/>
    <w:rsid w:val="00580BDF"/>
    <w:rsid w:val="00581124"/>
    <w:rsid w:val="005A5686"/>
    <w:rsid w:val="005A7CFC"/>
    <w:rsid w:val="005A7D02"/>
    <w:rsid w:val="005B1C33"/>
    <w:rsid w:val="005B31B8"/>
    <w:rsid w:val="005C2821"/>
    <w:rsid w:val="005C52C4"/>
    <w:rsid w:val="005C5BD8"/>
    <w:rsid w:val="005D01C4"/>
    <w:rsid w:val="006114ED"/>
    <w:rsid w:val="006304D5"/>
    <w:rsid w:val="00632FE6"/>
    <w:rsid w:val="0063419C"/>
    <w:rsid w:val="006362CF"/>
    <w:rsid w:val="00645F1D"/>
    <w:rsid w:val="006573F5"/>
    <w:rsid w:val="0066020E"/>
    <w:rsid w:val="00662485"/>
    <w:rsid w:val="00671C2F"/>
    <w:rsid w:val="006819A0"/>
    <w:rsid w:val="00681ED8"/>
    <w:rsid w:val="006A79B5"/>
    <w:rsid w:val="006B29B7"/>
    <w:rsid w:val="006B3CD7"/>
    <w:rsid w:val="006B7567"/>
    <w:rsid w:val="006E7917"/>
    <w:rsid w:val="006F3B7D"/>
    <w:rsid w:val="0070292A"/>
    <w:rsid w:val="00710E31"/>
    <w:rsid w:val="0071201A"/>
    <w:rsid w:val="00712F6B"/>
    <w:rsid w:val="007211FA"/>
    <w:rsid w:val="0073204B"/>
    <w:rsid w:val="00734024"/>
    <w:rsid w:val="007363E0"/>
    <w:rsid w:val="00743187"/>
    <w:rsid w:val="0075343B"/>
    <w:rsid w:val="00754A20"/>
    <w:rsid w:val="00755F85"/>
    <w:rsid w:val="00776EB2"/>
    <w:rsid w:val="00781FC1"/>
    <w:rsid w:val="007A013C"/>
    <w:rsid w:val="007B3DEB"/>
    <w:rsid w:val="007C3C73"/>
    <w:rsid w:val="007C4F7B"/>
    <w:rsid w:val="007C5CBF"/>
    <w:rsid w:val="007E0337"/>
    <w:rsid w:val="007E4C58"/>
    <w:rsid w:val="007E56DB"/>
    <w:rsid w:val="007F311B"/>
    <w:rsid w:val="007F5790"/>
    <w:rsid w:val="0080600F"/>
    <w:rsid w:val="0081586C"/>
    <w:rsid w:val="00824233"/>
    <w:rsid w:val="008319B6"/>
    <w:rsid w:val="00834AC5"/>
    <w:rsid w:val="00834CC8"/>
    <w:rsid w:val="00851761"/>
    <w:rsid w:val="00852DF4"/>
    <w:rsid w:val="0085609A"/>
    <w:rsid w:val="00872E9F"/>
    <w:rsid w:val="00872FB1"/>
    <w:rsid w:val="0088328A"/>
    <w:rsid w:val="0089506B"/>
    <w:rsid w:val="008A146F"/>
    <w:rsid w:val="008A206A"/>
    <w:rsid w:val="008D05C1"/>
    <w:rsid w:val="008D15F3"/>
    <w:rsid w:val="008D403D"/>
    <w:rsid w:val="008F617C"/>
    <w:rsid w:val="008F75C3"/>
    <w:rsid w:val="008F7CF8"/>
    <w:rsid w:val="009070B8"/>
    <w:rsid w:val="00907BEB"/>
    <w:rsid w:val="009147DE"/>
    <w:rsid w:val="00931A94"/>
    <w:rsid w:val="009421DC"/>
    <w:rsid w:val="00944FA7"/>
    <w:rsid w:val="00946491"/>
    <w:rsid w:val="00966444"/>
    <w:rsid w:val="00980D8F"/>
    <w:rsid w:val="009A00CE"/>
    <w:rsid w:val="009A1ABD"/>
    <w:rsid w:val="009A2FF1"/>
    <w:rsid w:val="009A454D"/>
    <w:rsid w:val="009A65E5"/>
    <w:rsid w:val="009B3A03"/>
    <w:rsid w:val="009B5071"/>
    <w:rsid w:val="009C1589"/>
    <w:rsid w:val="009C198F"/>
    <w:rsid w:val="009D25F1"/>
    <w:rsid w:val="009D7AE0"/>
    <w:rsid w:val="009E0CC4"/>
    <w:rsid w:val="009E561F"/>
    <w:rsid w:val="009F00D5"/>
    <w:rsid w:val="009F0534"/>
    <w:rsid w:val="009F21E0"/>
    <w:rsid w:val="00A01761"/>
    <w:rsid w:val="00A018AD"/>
    <w:rsid w:val="00A0778B"/>
    <w:rsid w:val="00A10864"/>
    <w:rsid w:val="00A10E66"/>
    <w:rsid w:val="00A153E2"/>
    <w:rsid w:val="00A15C5B"/>
    <w:rsid w:val="00A178B2"/>
    <w:rsid w:val="00A313F7"/>
    <w:rsid w:val="00A3458F"/>
    <w:rsid w:val="00A52662"/>
    <w:rsid w:val="00A52C3E"/>
    <w:rsid w:val="00A600E8"/>
    <w:rsid w:val="00A734EC"/>
    <w:rsid w:val="00A80F2E"/>
    <w:rsid w:val="00A80F42"/>
    <w:rsid w:val="00A85F93"/>
    <w:rsid w:val="00A87AB2"/>
    <w:rsid w:val="00A93D19"/>
    <w:rsid w:val="00AA5C28"/>
    <w:rsid w:val="00AA7E7F"/>
    <w:rsid w:val="00AC2164"/>
    <w:rsid w:val="00AC3B09"/>
    <w:rsid w:val="00AC590C"/>
    <w:rsid w:val="00AF02F0"/>
    <w:rsid w:val="00B02146"/>
    <w:rsid w:val="00B2352D"/>
    <w:rsid w:val="00B474EE"/>
    <w:rsid w:val="00B50439"/>
    <w:rsid w:val="00B52710"/>
    <w:rsid w:val="00B82BE0"/>
    <w:rsid w:val="00B9216D"/>
    <w:rsid w:val="00B93CB4"/>
    <w:rsid w:val="00BA5279"/>
    <w:rsid w:val="00BA75CA"/>
    <w:rsid w:val="00BB1FA8"/>
    <w:rsid w:val="00BB2D32"/>
    <w:rsid w:val="00BB3469"/>
    <w:rsid w:val="00BB3753"/>
    <w:rsid w:val="00BC4746"/>
    <w:rsid w:val="00BD0CCE"/>
    <w:rsid w:val="00BD3118"/>
    <w:rsid w:val="00BE28B6"/>
    <w:rsid w:val="00BE6C6F"/>
    <w:rsid w:val="00BF2C34"/>
    <w:rsid w:val="00C1776E"/>
    <w:rsid w:val="00C22683"/>
    <w:rsid w:val="00C46985"/>
    <w:rsid w:val="00C56D3A"/>
    <w:rsid w:val="00C6183D"/>
    <w:rsid w:val="00C63F86"/>
    <w:rsid w:val="00C6565D"/>
    <w:rsid w:val="00C72669"/>
    <w:rsid w:val="00C746E6"/>
    <w:rsid w:val="00C81BA6"/>
    <w:rsid w:val="00C84896"/>
    <w:rsid w:val="00C96377"/>
    <w:rsid w:val="00CA2E4C"/>
    <w:rsid w:val="00CA5393"/>
    <w:rsid w:val="00CB6B9A"/>
    <w:rsid w:val="00CD49A2"/>
    <w:rsid w:val="00CE401B"/>
    <w:rsid w:val="00CE6CB7"/>
    <w:rsid w:val="00CF160A"/>
    <w:rsid w:val="00CF76F6"/>
    <w:rsid w:val="00D05CFA"/>
    <w:rsid w:val="00D06397"/>
    <w:rsid w:val="00D2439A"/>
    <w:rsid w:val="00D24561"/>
    <w:rsid w:val="00D24855"/>
    <w:rsid w:val="00D27610"/>
    <w:rsid w:val="00D370D0"/>
    <w:rsid w:val="00D46496"/>
    <w:rsid w:val="00D47393"/>
    <w:rsid w:val="00D5376E"/>
    <w:rsid w:val="00D53805"/>
    <w:rsid w:val="00D5722A"/>
    <w:rsid w:val="00D92927"/>
    <w:rsid w:val="00DA2386"/>
    <w:rsid w:val="00DA3CD6"/>
    <w:rsid w:val="00DA4234"/>
    <w:rsid w:val="00DA67A1"/>
    <w:rsid w:val="00DB408F"/>
    <w:rsid w:val="00DD5737"/>
    <w:rsid w:val="00DE4806"/>
    <w:rsid w:val="00DF7759"/>
    <w:rsid w:val="00E17F9C"/>
    <w:rsid w:val="00E24690"/>
    <w:rsid w:val="00E41917"/>
    <w:rsid w:val="00E47F34"/>
    <w:rsid w:val="00E5704E"/>
    <w:rsid w:val="00E627D3"/>
    <w:rsid w:val="00E67DCB"/>
    <w:rsid w:val="00E75EB0"/>
    <w:rsid w:val="00E804B9"/>
    <w:rsid w:val="00E97BB6"/>
    <w:rsid w:val="00EA7EF7"/>
    <w:rsid w:val="00EF1220"/>
    <w:rsid w:val="00EF73FF"/>
    <w:rsid w:val="00F03340"/>
    <w:rsid w:val="00F130BB"/>
    <w:rsid w:val="00F30276"/>
    <w:rsid w:val="00F306CE"/>
    <w:rsid w:val="00F32EC4"/>
    <w:rsid w:val="00F33EF3"/>
    <w:rsid w:val="00F53A18"/>
    <w:rsid w:val="00F61B86"/>
    <w:rsid w:val="00F62AF8"/>
    <w:rsid w:val="00F72327"/>
    <w:rsid w:val="00F86EFA"/>
    <w:rsid w:val="00FA4D8F"/>
    <w:rsid w:val="00FA54E8"/>
    <w:rsid w:val="00FB00DA"/>
    <w:rsid w:val="00FB4C6E"/>
    <w:rsid w:val="00FB51E1"/>
    <w:rsid w:val="00FD0183"/>
    <w:rsid w:val="00FF4706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C6183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BA75C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8F7CF8"/>
    <w:pPr>
      <w:spacing w:after="120"/>
      <w:ind w:left="283"/>
    </w:pPr>
  </w:style>
  <w:style w:type="paragraph" w:styleId="3">
    <w:name w:val="Body Text Indent 3"/>
    <w:basedOn w:val="a"/>
    <w:rsid w:val="00824233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5C2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A10864"/>
    <w:rPr>
      <w:sz w:val="20"/>
      <w:szCs w:val="20"/>
      <w:lang w:val="en-US" w:eastAsia="en-US"/>
    </w:rPr>
  </w:style>
  <w:style w:type="paragraph" w:customStyle="1" w:styleId="10">
    <w:name w:val="Знак1"/>
    <w:basedOn w:val="a"/>
    <w:rsid w:val="00CD49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rsid w:val="00525A7B"/>
    <w:rPr>
      <w:color w:val="0000FF"/>
      <w:u w:val="single"/>
    </w:rPr>
  </w:style>
  <w:style w:type="paragraph" w:customStyle="1" w:styleId="ConsNonformat">
    <w:name w:val="ConsNonformat"/>
    <w:rsid w:val="00BC47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BC47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rsid w:val="00BC4746"/>
    <w:pPr>
      <w:widowControl w:val="0"/>
      <w:autoSpaceDE w:val="0"/>
      <w:autoSpaceDN w:val="0"/>
      <w:adjustRightInd w:val="0"/>
      <w:spacing w:line="238" w:lineRule="exact"/>
      <w:jc w:val="center"/>
    </w:pPr>
    <w:rPr>
      <w:sz w:val="24"/>
    </w:rPr>
  </w:style>
  <w:style w:type="paragraph" w:customStyle="1" w:styleId="Style5">
    <w:name w:val="Style5"/>
    <w:basedOn w:val="a"/>
    <w:rsid w:val="00BC4746"/>
    <w:pPr>
      <w:widowControl w:val="0"/>
      <w:autoSpaceDE w:val="0"/>
      <w:autoSpaceDN w:val="0"/>
      <w:adjustRightInd w:val="0"/>
      <w:spacing w:line="235" w:lineRule="exact"/>
    </w:pPr>
    <w:rPr>
      <w:sz w:val="24"/>
    </w:rPr>
  </w:style>
  <w:style w:type="paragraph" w:customStyle="1" w:styleId="Style10">
    <w:name w:val="Style10"/>
    <w:basedOn w:val="a"/>
    <w:rsid w:val="00BC474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2">
    <w:name w:val="Style12"/>
    <w:basedOn w:val="a"/>
    <w:rsid w:val="00BC4746"/>
    <w:pPr>
      <w:widowControl w:val="0"/>
      <w:autoSpaceDE w:val="0"/>
      <w:autoSpaceDN w:val="0"/>
      <w:adjustRightInd w:val="0"/>
      <w:spacing w:line="326" w:lineRule="exact"/>
      <w:ind w:firstLine="182"/>
    </w:pPr>
    <w:rPr>
      <w:sz w:val="24"/>
    </w:rPr>
  </w:style>
  <w:style w:type="paragraph" w:customStyle="1" w:styleId="Style13">
    <w:name w:val="Style13"/>
    <w:basedOn w:val="a"/>
    <w:rsid w:val="00BC4746"/>
    <w:pPr>
      <w:widowControl w:val="0"/>
      <w:autoSpaceDE w:val="0"/>
      <w:autoSpaceDN w:val="0"/>
      <w:adjustRightInd w:val="0"/>
      <w:spacing w:line="236" w:lineRule="exact"/>
      <w:jc w:val="both"/>
    </w:pPr>
    <w:rPr>
      <w:sz w:val="24"/>
    </w:rPr>
  </w:style>
  <w:style w:type="paragraph" w:customStyle="1" w:styleId="Style14">
    <w:name w:val="Style14"/>
    <w:basedOn w:val="a"/>
    <w:rsid w:val="00BC474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ConsPlusNonformat">
    <w:name w:val="ConsPlusNonformat"/>
    <w:rsid w:val="00BC474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474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FontStyle18">
    <w:name w:val="Font Style18"/>
    <w:rsid w:val="00BC4746"/>
    <w:rPr>
      <w:rFonts w:ascii="Times New Roman" w:hAnsi="Times New Roman" w:cs="Times New Roman" w:hint="default"/>
      <w:sz w:val="24"/>
      <w:szCs w:val="24"/>
    </w:rPr>
  </w:style>
  <w:style w:type="character" w:customStyle="1" w:styleId="FontStyle19">
    <w:name w:val="Font Style19"/>
    <w:rsid w:val="00BC4746"/>
    <w:rPr>
      <w:rFonts w:ascii="Times New Roman" w:hAnsi="Times New Roman" w:cs="Times New Roman" w:hint="default"/>
      <w:b/>
      <w:bCs/>
      <w:w w:val="40"/>
      <w:sz w:val="24"/>
      <w:szCs w:val="24"/>
    </w:rPr>
  </w:style>
  <w:style w:type="character" w:customStyle="1" w:styleId="FontStyle20">
    <w:name w:val="Font Style20"/>
    <w:rsid w:val="00BC4746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BC4746"/>
    <w:rPr>
      <w:rFonts w:ascii="Times New Roman" w:hAnsi="Times New Roman" w:cs="Times New Roman" w:hint="default"/>
      <w:sz w:val="16"/>
      <w:szCs w:val="16"/>
    </w:rPr>
  </w:style>
  <w:style w:type="paragraph" w:styleId="aa">
    <w:name w:val="Normal (Web)"/>
    <w:basedOn w:val="a"/>
    <w:unhideWhenUsed/>
    <w:rsid w:val="00DA67A1"/>
    <w:pPr>
      <w:spacing w:before="30" w:after="330" w:line="345" w:lineRule="atLeast"/>
    </w:pPr>
    <w:rPr>
      <w:rFonts w:ascii="Helvetica" w:hAnsi="Helvetica"/>
      <w:color w:val="000000"/>
      <w:sz w:val="20"/>
      <w:szCs w:val="20"/>
    </w:rPr>
  </w:style>
  <w:style w:type="paragraph" w:customStyle="1" w:styleId="ConsPlusTitle">
    <w:name w:val="ConsPlusTitle"/>
    <w:rsid w:val="00DA67A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0">
    <w:name w:val="Заголовок 2 Знак"/>
    <w:link w:val="2"/>
    <w:semiHidden/>
    <w:rsid w:val="00C618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Strong"/>
    <w:qFormat/>
    <w:rsid w:val="00C6183D"/>
    <w:rPr>
      <w:b/>
      <w:bCs/>
    </w:rPr>
  </w:style>
  <w:style w:type="paragraph" w:styleId="21">
    <w:name w:val="Body Text Indent 2"/>
    <w:basedOn w:val="a"/>
    <w:link w:val="22"/>
    <w:unhideWhenUsed/>
    <w:rsid w:val="005D01C4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link w:val="21"/>
    <w:rsid w:val="005D01C4"/>
    <w:rPr>
      <w:sz w:val="24"/>
      <w:szCs w:val="24"/>
    </w:rPr>
  </w:style>
  <w:style w:type="paragraph" w:styleId="ac">
    <w:name w:val="List Paragraph"/>
    <w:basedOn w:val="a"/>
    <w:uiPriority w:val="34"/>
    <w:qFormat/>
    <w:rsid w:val="00BA5279"/>
    <w:pPr>
      <w:ind w:left="708"/>
    </w:pPr>
  </w:style>
  <w:style w:type="character" w:customStyle="1" w:styleId="a7">
    <w:name w:val="Основной текст с отступом Знак"/>
    <w:link w:val="a6"/>
    <w:rsid w:val="00E804B9"/>
    <w:rPr>
      <w:sz w:val="28"/>
      <w:szCs w:val="24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4D6311"/>
    <w:pPr>
      <w:spacing w:after="160" w:line="240" w:lineRule="exact"/>
    </w:pPr>
    <w:rPr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0E6A5-3A31-47B4-B0B7-D4A8DAB30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subject/>
  <dc:creator>Юнусов</dc:creator>
  <cp:keywords/>
  <dc:description/>
  <cp:lastModifiedBy>Comp</cp:lastModifiedBy>
  <cp:revision>4</cp:revision>
  <cp:lastPrinted>2020-02-21T11:03:00Z</cp:lastPrinted>
  <dcterms:created xsi:type="dcterms:W3CDTF">2020-01-23T11:01:00Z</dcterms:created>
  <dcterms:modified xsi:type="dcterms:W3CDTF">2020-02-21T11:04:00Z</dcterms:modified>
</cp:coreProperties>
</file>